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Российская Федерация</w:t>
      </w:r>
    </w:p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Гордеевский сельский Совет депутатов</w:t>
      </w:r>
    </w:p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Троицкого района Алтайского края</w:t>
      </w:r>
    </w:p>
    <w:p w:rsidR="00E95401" w:rsidRPr="00ED76CE" w:rsidRDefault="00E95401" w:rsidP="00BA23A7">
      <w:pPr>
        <w:pStyle w:val="a0"/>
        <w:jc w:val="center"/>
        <w:rPr>
          <w:b/>
        </w:rPr>
      </w:pPr>
    </w:p>
    <w:p w:rsidR="00E95401" w:rsidRPr="00ED76CE" w:rsidRDefault="00E95401" w:rsidP="00BA23A7">
      <w:pPr>
        <w:pStyle w:val="a0"/>
        <w:jc w:val="center"/>
        <w:rPr>
          <w:b/>
        </w:rPr>
      </w:pPr>
    </w:p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РЕШЕНИЕ</w:t>
      </w:r>
    </w:p>
    <w:p w:rsidR="00E95401" w:rsidRPr="00ED76CE" w:rsidRDefault="00E95401" w:rsidP="00BA23A7">
      <w:pPr>
        <w:pStyle w:val="a0"/>
        <w:jc w:val="center"/>
      </w:pPr>
    </w:p>
    <w:p w:rsidR="00E95401" w:rsidRPr="00ED76CE" w:rsidRDefault="00E95401" w:rsidP="00BA23A7">
      <w:pPr>
        <w:pStyle w:val="a0"/>
      </w:pPr>
      <w:r w:rsidRPr="00ED76CE">
        <w:t xml:space="preserve">22.03.2019 года                                                                                                      </w:t>
      </w:r>
      <w:r>
        <w:t xml:space="preserve">                              </w:t>
      </w:r>
      <w:r w:rsidRPr="00ED76CE">
        <w:t xml:space="preserve">    №  </w:t>
      </w:r>
      <w:r>
        <w:t>22</w:t>
      </w:r>
      <w:r w:rsidRPr="00ED76CE">
        <w:t xml:space="preserve">                                                                                     </w:t>
      </w:r>
    </w:p>
    <w:p w:rsidR="00E95401" w:rsidRPr="00ED76CE" w:rsidRDefault="00E95401" w:rsidP="00BA23A7">
      <w:pPr>
        <w:pStyle w:val="a0"/>
        <w:jc w:val="center"/>
      </w:pPr>
      <w:r w:rsidRPr="00ED76CE">
        <w:t>п. Гордеевский</w:t>
      </w:r>
    </w:p>
    <w:p w:rsidR="00E95401" w:rsidRPr="00862CDB" w:rsidRDefault="00E95401" w:rsidP="00BA23A7">
      <w:pPr>
        <w:pStyle w:val="a0"/>
        <w:jc w:val="center"/>
        <w:rPr>
          <w:rFonts w:ascii="Times New Roman" w:hAnsi="Times New Roman"/>
        </w:rPr>
      </w:pPr>
    </w:p>
    <w:p w:rsidR="00E95401" w:rsidRPr="00862CDB" w:rsidRDefault="00E95401" w:rsidP="00BA23A7">
      <w:pPr>
        <w:pStyle w:val="a0"/>
        <w:jc w:val="center"/>
        <w:rPr>
          <w:rFonts w:ascii="Times New Roman" w:hAnsi="Times New Roman"/>
        </w:rPr>
      </w:pPr>
    </w:p>
    <w:p w:rsidR="00E95401" w:rsidRPr="00862CDB" w:rsidRDefault="00E95401" w:rsidP="00BA23A7">
      <w:pPr>
        <w:pStyle w:val="a0"/>
        <w:rPr>
          <w:rFonts w:ascii="Times New Roman" w:hAnsi="Times New Roman"/>
        </w:rPr>
      </w:pPr>
      <w:r w:rsidRPr="00862CDB">
        <w:rPr>
          <w:rFonts w:ascii="Times New Roman" w:hAnsi="Times New Roman"/>
        </w:rPr>
        <w:t>О решении Гордеевского сельского Совета депутатов</w:t>
      </w:r>
    </w:p>
    <w:p w:rsidR="00E95401" w:rsidRPr="00862CDB" w:rsidRDefault="00E95401" w:rsidP="005B469F">
      <w:pPr>
        <w:tabs>
          <w:tab w:val="left" w:pos="4678"/>
        </w:tabs>
        <w:ind w:right="4422" w:firstLine="0"/>
        <w:outlineLvl w:val="0"/>
        <w:rPr>
          <w:rFonts w:ascii="Times New Roman" w:hAnsi="Times New Roman"/>
          <w:sz w:val="22"/>
          <w:szCs w:val="22"/>
        </w:rPr>
      </w:pPr>
      <w:r w:rsidRPr="00862CDB">
        <w:rPr>
          <w:rFonts w:ascii="Times New Roman" w:hAnsi="Times New Roman"/>
          <w:sz w:val="22"/>
          <w:szCs w:val="22"/>
        </w:rPr>
        <w:t>«Об утверждении отчета об  исполнения бюджета муниципального образования  Гордеевский сельсовет за 2018 год»</w:t>
      </w:r>
    </w:p>
    <w:p w:rsidR="00E95401" w:rsidRPr="00862CDB" w:rsidRDefault="00E95401" w:rsidP="00BA23A7">
      <w:pPr>
        <w:pStyle w:val="a0"/>
        <w:rPr>
          <w:rFonts w:ascii="Times New Roman" w:hAnsi="Times New Roman"/>
        </w:rPr>
      </w:pPr>
    </w:p>
    <w:p w:rsidR="00E95401" w:rsidRPr="00862CDB" w:rsidRDefault="00E95401" w:rsidP="00BA23A7">
      <w:pPr>
        <w:pStyle w:val="a0"/>
        <w:jc w:val="center"/>
        <w:rPr>
          <w:rFonts w:ascii="Times New Roman" w:hAnsi="Times New Roman"/>
        </w:rPr>
      </w:pPr>
    </w:p>
    <w:p w:rsidR="00E95401" w:rsidRPr="00862CDB" w:rsidRDefault="00E95401" w:rsidP="00BA23A7">
      <w:pPr>
        <w:rPr>
          <w:rFonts w:ascii="Times New Roman" w:hAnsi="Times New Roman"/>
          <w:sz w:val="22"/>
          <w:szCs w:val="22"/>
        </w:rPr>
      </w:pPr>
      <w:r w:rsidRPr="00862CDB">
        <w:rPr>
          <w:rFonts w:ascii="Times New Roman" w:hAnsi="Times New Roman"/>
          <w:sz w:val="22"/>
          <w:szCs w:val="22"/>
        </w:rPr>
        <w:t xml:space="preserve">         В соответствии со статьей 33  Устава муниципального образования Гордеевский сельсовет Троицкого района Алтайского края сельский Совет депутатов РЕШИЛ:</w:t>
      </w:r>
    </w:p>
    <w:p w:rsidR="00E95401" w:rsidRPr="00862CDB" w:rsidRDefault="00E95401" w:rsidP="00BA23A7">
      <w:pPr>
        <w:pStyle w:val="a0"/>
        <w:ind w:firstLine="720"/>
        <w:jc w:val="both"/>
        <w:rPr>
          <w:rFonts w:ascii="Times New Roman" w:hAnsi="Times New Roman"/>
        </w:rPr>
      </w:pPr>
      <w:r w:rsidRPr="00862CDB">
        <w:rPr>
          <w:rFonts w:ascii="Times New Roman" w:hAnsi="Times New Roman"/>
        </w:rPr>
        <w:t xml:space="preserve">1.  Принять решение   «О решении Гордеевского сельского Совета депутатов    «Об утверждении отчета об  исполнения бюджета муниципального образования  Гордеевский сельсовет за 2018 год» </w:t>
      </w:r>
    </w:p>
    <w:p w:rsidR="00E95401" w:rsidRPr="00862CDB" w:rsidRDefault="00E95401" w:rsidP="00BA23A7">
      <w:pPr>
        <w:ind w:right="-42" w:firstLine="720"/>
        <w:rPr>
          <w:rFonts w:ascii="Times New Roman" w:hAnsi="Times New Roman"/>
          <w:sz w:val="22"/>
          <w:szCs w:val="22"/>
        </w:rPr>
      </w:pPr>
      <w:r w:rsidRPr="00862CDB">
        <w:rPr>
          <w:rFonts w:ascii="Times New Roman" w:hAnsi="Times New Roman"/>
          <w:sz w:val="22"/>
          <w:szCs w:val="22"/>
        </w:rPr>
        <w:t>2.  Направить принятое решение главе сельсовета    Владимировой Е.А.  для подписания и обнародования.</w:t>
      </w:r>
    </w:p>
    <w:p w:rsidR="00E95401" w:rsidRPr="00862CDB" w:rsidRDefault="00E95401" w:rsidP="00BA23A7">
      <w:pPr>
        <w:ind w:right="-42" w:firstLine="720"/>
        <w:rPr>
          <w:rFonts w:ascii="Times New Roman" w:hAnsi="Times New Roman"/>
          <w:sz w:val="22"/>
          <w:szCs w:val="22"/>
        </w:rPr>
      </w:pPr>
      <w:r w:rsidRPr="00862CDB">
        <w:rPr>
          <w:rFonts w:ascii="Times New Roman" w:hAnsi="Times New Roman"/>
          <w:sz w:val="22"/>
          <w:szCs w:val="22"/>
        </w:rPr>
        <w:t>3. Контроль за исполнением  настоящего решения  возложить на постоянную комиссию по вопросам  агропромышленного комплекса, экономического развития, самоуправления, плана, бюджета и соблюдения законности (Бруг Е.Г.).</w:t>
      </w:r>
    </w:p>
    <w:p w:rsidR="00E95401" w:rsidRPr="00862CDB" w:rsidRDefault="00E95401" w:rsidP="00BA23A7">
      <w:pPr>
        <w:ind w:right="-42"/>
        <w:rPr>
          <w:rFonts w:ascii="Times New Roman" w:hAnsi="Times New Roman"/>
          <w:sz w:val="22"/>
          <w:szCs w:val="22"/>
        </w:rPr>
      </w:pPr>
    </w:p>
    <w:p w:rsidR="00E95401" w:rsidRPr="00862CDB" w:rsidRDefault="00E95401" w:rsidP="00BA23A7">
      <w:pPr>
        <w:ind w:right="-42"/>
        <w:rPr>
          <w:rFonts w:ascii="Times New Roman" w:hAnsi="Times New Roman"/>
          <w:sz w:val="22"/>
          <w:szCs w:val="22"/>
        </w:rPr>
      </w:pPr>
    </w:p>
    <w:p w:rsidR="00E95401" w:rsidRPr="00862CDB" w:rsidRDefault="00E95401" w:rsidP="00BA23A7">
      <w:pPr>
        <w:ind w:right="-5"/>
        <w:rPr>
          <w:rFonts w:ascii="Times New Roman" w:hAnsi="Times New Roman"/>
          <w:sz w:val="22"/>
          <w:szCs w:val="22"/>
        </w:rPr>
      </w:pPr>
      <w:r w:rsidRPr="00862CDB">
        <w:rPr>
          <w:rFonts w:ascii="Times New Roman" w:hAnsi="Times New Roman"/>
          <w:sz w:val="22"/>
          <w:szCs w:val="22"/>
        </w:rPr>
        <w:t xml:space="preserve">Председатель сельского Совета депутатов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62CDB">
        <w:rPr>
          <w:rFonts w:ascii="Times New Roman" w:hAnsi="Times New Roman"/>
          <w:sz w:val="22"/>
          <w:szCs w:val="22"/>
        </w:rPr>
        <w:t xml:space="preserve">             А.В. Ейбог</w:t>
      </w:r>
    </w:p>
    <w:p w:rsidR="00E95401" w:rsidRPr="00996349" w:rsidRDefault="00E95401" w:rsidP="00BA23A7">
      <w:pPr>
        <w:ind w:right="3235"/>
        <w:jc w:val="center"/>
        <w:rPr>
          <w:sz w:val="24"/>
          <w:szCs w:val="24"/>
        </w:rPr>
      </w:pPr>
    </w:p>
    <w:p w:rsidR="00E95401" w:rsidRDefault="00E95401" w:rsidP="00BA23A7">
      <w:pPr>
        <w:ind w:right="3235"/>
        <w:jc w:val="center"/>
        <w:rPr>
          <w:sz w:val="28"/>
          <w:szCs w:val="28"/>
        </w:rPr>
      </w:pPr>
    </w:p>
    <w:p w:rsidR="00E95401" w:rsidRDefault="00E95401" w:rsidP="00BA23A7">
      <w:pPr>
        <w:rPr>
          <w:sz w:val="24"/>
          <w:szCs w:val="24"/>
        </w:rPr>
      </w:pPr>
    </w:p>
    <w:p w:rsidR="00E95401" w:rsidRDefault="00E95401" w:rsidP="00BA23A7">
      <w:pPr>
        <w:pStyle w:val="a0"/>
        <w:tabs>
          <w:tab w:val="left" w:pos="936"/>
        </w:tabs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Default="00E95401" w:rsidP="00BA23A7">
      <w:pPr>
        <w:pStyle w:val="a0"/>
        <w:jc w:val="center"/>
        <w:rPr>
          <w:b/>
        </w:rPr>
      </w:pPr>
    </w:p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Российская Федерация</w:t>
      </w:r>
    </w:p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Гордеевский сельский Совет депутатов</w:t>
      </w:r>
    </w:p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Троицкого района Алтайского края</w:t>
      </w:r>
    </w:p>
    <w:p w:rsidR="00E95401" w:rsidRPr="00ED76CE" w:rsidRDefault="00E95401" w:rsidP="00BA23A7">
      <w:pPr>
        <w:pStyle w:val="a0"/>
        <w:jc w:val="center"/>
        <w:rPr>
          <w:b/>
        </w:rPr>
      </w:pPr>
    </w:p>
    <w:p w:rsidR="00E95401" w:rsidRPr="00ED76CE" w:rsidRDefault="00E95401" w:rsidP="00BA23A7">
      <w:pPr>
        <w:pStyle w:val="a0"/>
        <w:jc w:val="center"/>
        <w:rPr>
          <w:b/>
        </w:rPr>
      </w:pPr>
    </w:p>
    <w:p w:rsidR="00E95401" w:rsidRPr="00ED76CE" w:rsidRDefault="00E95401" w:rsidP="00BA23A7">
      <w:pPr>
        <w:pStyle w:val="a0"/>
        <w:jc w:val="center"/>
        <w:rPr>
          <w:b/>
        </w:rPr>
      </w:pPr>
      <w:r w:rsidRPr="00ED76CE">
        <w:rPr>
          <w:b/>
        </w:rPr>
        <w:t>РЕШЕНИЕ</w:t>
      </w:r>
    </w:p>
    <w:p w:rsidR="00E95401" w:rsidRPr="00ED76CE" w:rsidRDefault="00E95401" w:rsidP="00BA23A7">
      <w:pPr>
        <w:pStyle w:val="a0"/>
        <w:jc w:val="center"/>
      </w:pPr>
    </w:p>
    <w:p w:rsidR="00E95401" w:rsidRPr="00ED76CE" w:rsidRDefault="00E95401" w:rsidP="00BA23A7">
      <w:pPr>
        <w:pStyle w:val="a0"/>
      </w:pPr>
      <w:r w:rsidRPr="00ED76CE">
        <w:t xml:space="preserve">22.03.2019 года                                                                                                      </w:t>
      </w:r>
      <w:r>
        <w:t xml:space="preserve">                               </w:t>
      </w:r>
      <w:r w:rsidRPr="00ED76CE">
        <w:t xml:space="preserve">    №  </w:t>
      </w:r>
      <w:r>
        <w:t>10</w:t>
      </w:r>
      <w:r w:rsidRPr="00ED76CE">
        <w:t xml:space="preserve">                                                                                     </w:t>
      </w:r>
    </w:p>
    <w:p w:rsidR="00E95401" w:rsidRPr="00ED76CE" w:rsidRDefault="00E95401" w:rsidP="00BA23A7">
      <w:pPr>
        <w:pStyle w:val="a0"/>
        <w:jc w:val="center"/>
      </w:pPr>
      <w:r w:rsidRPr="00ED76CE">
        <w:t>п. Гордеевский</w:t>
      </w:r>
    </w:p>
    <w:p w:rsidR="00E95401" w:rsidRPr="00ED76CE" w:rsidRDefault="00E95401" w:rsidP="00BA23A7">
      <w:pPr>
        <w:pStyle w:val="a0"/>
        <w:jc w:val="center"/>
      </w:pPr>
    </w:p>
    <w:p w:rsidR="00E95401" w:rsidRPr="00862CDB" w:rsidRDefault="00E95401" w:rsidP="00BA23A7">
      <w:pPr>
        <w:ind w:right="4563"/>
        <w:rPr>
          <w:sz w:val="22"/>
          <w:szCs w:val="22"/>
        </w:rPr>
      </w:pPr>
    </w:p>
    <w:p w:rsidR="00E95401" w:rsidRPr="00862CDB" w:rsidRDefault="00E95401" w:rsidP="00BA23A7">
      <w:pPr>
        <w:tabs>
          <w:tab w:val="left" w:pos="4678"/>
        </w:tabs>
        <w:ind w:right="4422"/>
        <w:outlineLvl w:val="0"/>
        <w:rPr>
          <w:sz w:val="22"/>
          <w:szCs w:val="22"/>
        </w:rPr>
      </w:pPr>
      <w:r w:rsidRPr="00862CDB">
        <w:rPr>
          <w:sz w:val="22"/>
          <w:szCs w:val="22"/>
        </w:rPr>
        <w:t>Об утверждении отчета об  исполнения бюджета муниципального образования  Гордеевский сельсовет за 2018 год</w:t>
      </w:r>
    </w:p>
    <w:p w:rsidR="00E95401" w:rsidRPr="00862CDB" w:rsidRDefault="00E95401" w:rsidP="00BA23A7">
      <w:pPr>
        <w:rPr>
          <w:sz w:val="22"/>
          <w:szCs w:val="22"/>
        </w:rPr>
      </w:pPr>
    </w:p>
    <w:p w:rsidR="00E95401" w:rsidRPr="00862CDB" w:rsidRDefault="00E95401" w:rsidP="00BA23A7">
      <w:pPr>
        <w:rPr>
          <w:sz w:val="22"/>
          <w:szCs w:val="22"/>
        </w:rPr>
      </w:pPr>
    </w:p>
    <w:p w:rsidR="00E95401" w:rsidRPr="00862CDB" w:rsidRDefault="00E95401" w:rsidP="00BA23A7">
      <w:pPr>
        <w:ind w:firstLine="720"/>
        <w:rPr>
          <w:sz w:val="22"/>
          <w:szCs w:val="22"/>
        </w:rPr>
      </w:pPr>
      <w:r w:rsidRPr="00862CDB">
        <w:rPr>
          <w:sz w:val="22"/>
          <w:szCs w:val="22"/>
        </w:rPr>
        <w:t xml:space="preserve"> Заслушав и обсудив доклад бухгалтера 1 категории   Бруг Е.Г. "Об исполнении бюджета муниципального образования Гордеевский сельсовет за 2018 год" в соответствии со статьей 21 Устава муниципального образования Гордеевский сельсовет Троицкого района Алтайского края сельский Совет депутатов РЕШИЛ:</w:t>
      </w:r>
    </w:p>
    <w:p w:rsidR="00E95401" w:rsidRPr="00862CDB" w:rsidRDefault="00E95401" w:rsidP="00BA23A7">
      <w:pPr>
        <w:ind w:firstLine="720"/>
        <w:rPr>
          <w:sz w:val="22"/>
          <w:szCs w:val="22"/>
        </w:rPr>
      </w:pPr>
      <w:r w:rsidRPr="00862CDB">
        <w:rPr>
          <w:sz w:val="22"/>
          <w:szCs w:val="22"/>
        </w:rPr>
        <w:t xml:space="preserve"> 1.Утвердить отчет об исполнении бюджета муниципального образование Гордеевский сельсовет за  2018 год по доходам в сумме 3633,2 тыс. руб .,  по расходам в сумме составил 3862,4 тыс. руб.</w:t>
      </w:r>
    </w:p>
    <w:p w:rsidR="00E95401" w:rsidRPr="00862CDB" w:rsidRDefault="00E95401" w:rsidP="00BA23A7">
      <w:pPr>
        <w:ind w:firstLine="720"/>
        <w:rPr>
          <w:sz w:val="22"/>
          <w:szCs w:val="22"/>
        </w:rPr>
      </w:pPr>
      <w:r w:rsidRPr="00862CDB">
        <w:rPr>
          <w:sz w:val="22"/>
          <w:szCs w:val="22"/>
        </w:rPr>
        <w:t>2.Утвердить показатели исполнения доходов бюджета муниципального образование Гордеевский сельсовет Троицкого района Алтайского края по кодам квалификации доходов согласно приложения № 1 к настоящему решению.</w:t>
      </w:r>
    </w:p>
    <w:p w:rsidR="00E95401" w:rsidRPr="00862CDB" w:rsidRDefault="00E95401" w:rsidP="00BA23A7">
      <w:pPr>
        <w:ind w:firstLine="720"/>
        <w:rPr>
          <w:sz w:val="22"/>
          <w:szCs w:val="22"/>
        </w:rPr>
      </w:pPr>
      <w:r w:rsidRPr="00862CDB">
        <w:rPr>
          <w:sz w:val="22"/>
          <w:szCs w:val="22"/>
        </w:rPr>
        <w:t>3.Утвердить показатели исполнения расходов бюджета по разделам, подразделам, целевым статьям и видам расходов ведомственной структуры согласно приложений  2 и  3 .</w:t>
      </w:r>
    </w:p>
    <w:p w:rsidR="00E95401" w:rsidRPr="00862CDB" w:rsidRDefault="00E95401" w:rsidP="00BA23A7">
      <w:pPr>
        <w:ind w:firstLine="720"/>
        <w:rPr>
          <w:sz w:val="22"/>
          <w:szCs w:val="22"/>
        </w:rPr>
      </w:pPr>
      <w:r w:rsidRPr="00862CDB">
        <w:rPr>
          <w:sz w:val="22"/>
          <w:szCs w:val="22"/>
        </w:rPr>
        <w:t xml:space="preserve"> 4. Утвердить показатели исполнения расходов бюджета по разделам, подразделам, функциональной квалификации расходов согласно приложения № 4  к настоящему решению.</w:t>
      </w:r>
    </w:p>
    <w:p w:rsidR="00E95401" w:rsidRPr="00862CDB" w:rsidRDefault="00E95401" w:rsidP="00BA23A7">
      <w:pPr>
        <w:ind w:firstLine="720"/>
        <w:rPr>
          <w:sz w:val="22"/>
          <w:szCs w:val="22"/>
        </w:rPr>
      </w:pPr>
      <w:r w:rsidRPr="00862CDB">
        <w:rPr>
          <w:sz w:val="22"/>
          <w:szCs w:val="22"/>
        </w:rPr>
        <w:t>5. Обнародовать настоящее решение в установленном порядке.</w:t>
      </w:r>
    </w:p>
    <w:p w:rsidR="00E95401" w:rsidRPr="00862CDB" w:rsidRDefault="00E95401" w:rsidP="00BA23A7">
      <w:pPr>
        <w:ind w:firstLine="720"/>
        <w:rPr>
          <w:sz w:val="22"/>
          <w:szCs w:val="22"/>
        </w:rPr>
      </w:pPr>
      <w:r w:rsidRPr="00862CDB">
        <w:rPr>
          <w:sz w:val="22"/>
          <w:szCs w:val="22"/>
        </w:rPr>
        <w:t>6. Контроль за выполнением настоящего решения возложить на постоянную комиссию по вопросам агропромышленного комплекса, социально-экономического развития,   самоуправления,  плана и бюджета,  соблюдения законности  (Бруг Е.Г.)</w:t>
      </w:r>
    </w:p>
    <w:p w:rsidR="00E95401" w:rsidRPr="00ED76CE" w:rsidRDefault="00E95401" w:rsidP="00BA23A7">
      <w:pPr>
        <w:ind w:firstLine="720"/>
        <w:rPr>
          <w:sz w:val="24"/>
          <w:szCs w:val="24"/>
        </w:rPr>
      </w:pPr>
    </w:p>
    <w:p w:rsidR="00E95401" w:rsidRPr="00ED76CE" w:rsidRDefault="00E95401" w:rsidP="00BA23A7">
      <w:pPr>
        <w:ind w:firstLine="720"/>
        <w:rPr>
          <w:sz w:val="24"/>
          <w:szCs w:val="24"/>
        </w:rPr>
      </w:pPr>
    </w:p>
    <w:p w:rsidR="00E95401" w:rsidRPr="00ED76CE" w:rsidRDefault="00E95401" w:rsidP="00BA23A7">
      <w:pPr>
        <w:tabs>
          <w:tab w:val="left" w:pos="660"/>
          <w:tab w:val="center" w:pos="72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Глава Гордеевского сельсовета                                   Е.А. Владимирова</w:t>
      </w:r>
      <w:r w:rsidRPr="00ED76CE">
        <w:rPr>
          <w:sz w:val="24"/>
          <w:szCs w:val="24"/>
        </w:rPr>
        <w:t xml:space="preserve">   </w:t>
      </w:r>
    </w:p>
    <w:p w:rsidR="00E95401" w:rsidRDefault="00E95401" w:rsidP="00BA23A7">
      <w:pPr>
        <w:ind w:firstLine="720"/>
        <w:rPr>
          <w:szCs w:val="28"/>
        </w:rPr>
      </w:pPr>
    </w:p>
    <w:p w:rsidR="00E95401" w:rsidRPr="000279FC" w:rsidRDefault="00E95401" w:rsidP="00BA23A7">
      <w:pPr>
        <w:ind w:firstLine="720"/>
        <w:rPr>
          <w:szCs w:val="28"/>
        </w:rPr>
      </w:pPr>
    </w:p>
    <w:p w:rsidR="00E95401" w:rsidRDefault="00E95401" w:rsidP="00BA23A7">
      <w:pPr>
        <w:ind w:left="5580"/>
      </w:pPr>
      <w:r>
        <w:t>ПРИНЯТО</w:t>
      </w:r>
    </w:p>
    <w:p w:rsidR="00E95401" w:rsidRDefault="00E95401" w:rsidP="00BA23A7">
      <w:pPr>
        <w:ind w:left="5580"/>
      </w:pPr>
      <w:r>
        <w:t xml:space="preserve">решением Гордеевского сельского  </w:t>
      </w:r>
    </w:p>
    <w:p w:rsidR="00E95401" w:rsidRDefault="00E95401" w:rsidP="00BA23A7">
      <w:pPr>
        <w:ind w:left="5580"/>
      </w:pPr>
      <w:r>
        <w:t>Совета депутатов Троицкого района</w:t>
      </w:r>
    </w:p>
    <w:p w:rsidR="00E95401" w:rsidRDefault="00E95401" w:rsidP="00BA23A7">
      <w:pPr>
        <w:ind w:left="5580"/>
      </w:pPr>
      <w:r>
        <w:t xml:space="preserve"> Алтайского края </w:t>
      </w:r>
    </w:p>
    <w:p w:rsidR="00E95401" w:rsidRDefault="00E95401" w:rsidP="00BA23A7">
      <w:r>
        <w:t xml:space="preserve">                                                                                                                от «22» марта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22</w:t>
      </w:r>
    </w:p>
    <w:p w:rsidR="00E95401" w:rsidRPr="00862CDB" w:rsidRDefault="00E95401" w:rsidP="00BA23A7">
      <w:pPr>
        <w:rPr>
          <w:szCs w:val="18"/>
        </w:rPr>
      </w:pPr>
    </w:p>
    <w:p w:rsidR="00E95401" w:rsidRPr="00862CDB" w:rsidRDefault="00E95401" w:rsidP="00BA23A7">
      <w:pPr>
        <w:ind w:left="851" w:right="723"/>
        <w:jc w:val="center"/>
        <w:rPr>
          <w:szCs w:val="18"/>
        </w:rPr>
      </w:pPr>
      <w:r w:rsidRPr="00862CDB">
        <w:rPr>
          <w:szCs w:val="18"/>
        </w:rPr>
        <w:t>РЕШЕНИЕ</w:t>
      </w:r>
    </w:p>
    <w:p w:rsidR="00E95401" w:rsidRPr="00862CDB" w:rsidRDefault="00E95401" w:rsidP="00BA23A7">
      <w:pPr>
        <w:ind w:left="851" w:right="723"/>
        <w:jc w:val="center"/>
        <w:rPr>
          <w:szCs w:val="18"/>
        </w:rPr>
      </w:pPr>
      <w:r w:rsidRPr="00862CDB">
        <w:rPr>
          <w:szCs w:val="18"/>
        </w:rPr>
        <w:t>Гордеевского сельского  Совета депутатов</w:t>
      </w:r>
    </w:p>
    <w:p w:rsidR="00E95401" w:rsidRPr="00862CDB" w:rsidRDefault="00E95401" w:rsidP="00BA23A7">
      <w:pPr>
        <w:ind w:left="851" w:right="723"/>
        <w:jc w:val="center"/>
        <w:rPr>
          <w:b/>
          <w:szCs w:val="18"/>
        </w:rPr>
      </w:pPr>
      <w:r w:rsidRPr="00862CDB">
        <w:rPr>
          <w:szCs w:val="18"/>
        </w:rPr>
        <w:t>Троицкого района  Алтайского края</w:t>
      </w:r>
    </w:p>
    <w:p w:rsidR="00E95401" w:rsidRPr="00862CDB" w:rsidRDefault="00E95401" w:rsidP="00BA23A7">
      <w:pPr>
        <w:ind w:right="12"/>
        <w:jc w:val="center"/>
        <w:outlineLvl w:val="0"/>
        <w:rPr>
          <w:szCs w:val="18"/>
        </w:rPr>
      </w:pPr>
      <w:r w:rsidRPr="00862CDB">
        <w:rPr>
          <w:szCs w:val="18"/>
        </w:rPr>
        <w:t>«Об утверждении отчета об  исполнения бюджета</w:t>
      </w:r>
    </w:p>
    <w:p w:rsidR="00E95401" w:rsidRPr="00862CDB" w:rsidRDefault="00E95401" w:rsidP="00BA23A7">
      <w:pPr>
        <w:ind w:right="12"/>
        <w:jc w:val="center"/>
        <w:outlineLvl w:val="0"/>
        <w:rPr>
          <w:szCs w:val="18"/>
        </w:rPr>
      </w:pPr>
      <w:r w:rsidRPr="00862CDB">
        <w:rPr>
          <w:szCs w:val="18"/>
        </w:rPr>
        <w:t>муниципального образования  Гордеевский сельсовет за 2018 год»</w:t>
      </w:r>
    </w:p>
    <w:p w:rsidR="00E95401" w:rsidRPr="00862CDB" w:rsidRDefault="00E95401" w:rsidP="00BA23A7">
      <w:pPr>
        <w:rPr>
          <w:szCs w:val="18"/>
        </w:rPr>
      </w:pPr>
    </w:p>
    <w:p w:rsidR="00E95401" w:rsidRPr="00862CDB" w:rsidRDefault="00E95401" w:rsidP="00BA23A7">
      <w:pPr>
        <w:ind w:firstLine="855"/>
        <w:rPr>
          <w:szCs w:val="18"/>
        </w:rPr>
      </w:pPr>
      <w:r w:rsidRPr="00862CDB">
        <w:rPr>
          <w:szCs w:val="18"/>
        </w:rPr>
        <w:t>В  2018 финансовом году в бюджет МО «Гордеевский сельсовет» поступило доходов 3633,2 тыс. руб. Объем расходов составил 3862,4 тыс. руб.</w:t>
      </w:r>
    </w:p>
    <w:p w:rsidR="00E95401" w:rsidRPr="00862CDB" w:rsidRDefault="00E95401" w:rsidP="00BA23A7">
      <w:pPr>
        <w:ind w:firstLine="855"/>
        <w:rPr>
          <w:szCs w:val="18"/>
        </w:rPr>
      </w:pPr>
      <w:r w:rsidRPr="00862CDB">
        <w:rPr>
          <w:szCs w:val="18"/>
        </w:rPr>
        <w:t>Показатели исполнения доходной части бюджета МО «Гордеевский сельсовет» по кодам классификации доходов РФ изложены в приложении № 1.</w:t>
      </w:r>
    </w:p>
    <w:p w:rsidR="00E95401" w:rsidRPr="00862CDB" w:rsidRDefault="00E95401" w:rsidP="00BA23A7">
      <w:pPr>
        <w:ind w:firstLine="855"/>
        <w:rPr>
          <w:szCs w:val="18"/>
        </w:rPr>
      </w:pPr>
      <w:r w:rsidRPr="00862CDB">
        <w:rPr>
          <w:szCs w:val="18"/>
        </w:rPr>
        <w:t>Исполнение расходной части бюджета по разделам, подразделам, целевым статьям и видам расходов  классификации расходов изложены в приложении 2</w:t>
      </w:r>
    </w:p>
    <w:p w:rsidR="00E95401" w:rsidRPr="00862CDB" w:rsidRDefault="00E95401" w:rsidP="00BA23A7">
      <w:pPr>
        <w:rPr>
          <w:szCs w:val="18"/>
        </w:rPr>
      </w:pPr>
    </w:p>
    <w:p w:rsidR="00E95401" w:rsidRPr="00862CDB" w:rsidRDefault="00E95401" w:rsidP="00BA23A7">
      <w:pPr>
        <w:rPr>
          <w:szCs w:val="18"/>
        </w:rPr>
      </w:pPr>
      <w:r w:rsidRPr="00862CDB">
        <w:rPr>
          <w:szCs w:val="18"/>
        </w:rPr>
        <w:t xml:space="preserve">                                                                                                                                                                          Таблица № 1</w:t>
      </w:r>
    </w:p>
    <w:p w:rsidR="00E95401" w:rsidRPr="00862CDB" w:rsidRDefault="00E95401" w:rsidP="00BA23A7">
      <w:pPr>
        <w:ind w:left="4248" w:firstLine="708"/>
        <w:rPr>
          <w:szCs w:val="18"/>
        </w:rPr>
      </w:pPr>
    </w:p>
    <w:p w:rsidR="00E95401" w:rsidRPr="00862CDB" w:rsidRDefault="00E95401" w:rsidP="00BA23A7">
      <w:pPr>
        <w:tabs>
          <w:tab w:val="left" w:pos="2880"/>
        </w:tabs>
        <w:jc w:val="center"/>
        <w:rPr>
          <w:noProof/>
          <w:szCs w:val="18"/>
        </w:rPr>
      </w:pPr>
      <w:r w:rsidRPr="00862CDB">
        <w:rPr>
          <w:noProof/>
          <w:szCs w:val="18"/>
        </w:rPr>
        <w:t>Поступление доходов в бюджет Гордеевского сельсовета</w:t>
      </w:r>
    </w:p>
    <w:p w:rsidR="00E95401" w:rsidRPr="00862CDB" w:rsidRDefault="00E95401" w:rsidP="00BA23A7">
      <w:pPr>
        <w:jc w:val="center"/>
        <w:rPr>
          <w:noProof/>
          <w:szCs w:val="18"/>
        </w:rPr>
      </w:pPr>
      <w:r w:rsidRPr="00862CDB">
        <w:rPr>
          <w:noProof/>
          <w:szCs w:val="18"/>
        </w:rPr>
        <w:t xml:space="preserve"> За 2018 год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4904"/>
        <w:gridCol w:w="900"/>
        <w:gridCol w:w="900"/>
        <w:gridCol w:w="900"/>
      </w:tblGrid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Коды бюджетной</w:t>
            </w:r>
          </w:p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план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факт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% исп.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Налоговые доходы всего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1298,0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1289,6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99,4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</w:tr>
      <w:tr w:rsidR="00E95401" w:rsidRPr="00862CDB" w:rsidTr="00D72AAB">
        <w:trPr>
          <w:trHeight w:val="435"/>
        </w:trPr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 xml:space="preserve">Налог на доходы физических лиц                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93,0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95,1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102,2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-37,5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-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247,0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247,1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182 1 06 06033 10 0000 110</w:t>
            </w:r>
          </w:p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290,0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297,7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102,7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182 1 06 06043 10 0000 110</w:t>
            </w:r>
          </w:p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647,0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659,2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101,9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303 1 08 04020 01 1000 110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snapToGrid w:val="0"/>
                <w:sz w:val="16"/>
                <w:szCs w:val="16"/>
              </w:rPr>
            </w:pPr>
            <w:r w:rsidRPr="00862CDB">
              <w:rPr>
                <w:snapToGrid w:val="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21,0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28,0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133,3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Неналоговые доходы всего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165,4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175,8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106,2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303 1 11 05035 10 0000 120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862CD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color w:val="000000"/>
                <w:spacing w:val="-5"/>
                <w:sz w:val="16"/>
                <w:szCs w:val="16"/>
              </w:rPr>
              <w:t>303 1 13 02065 10 0000 130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862CD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50,0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61,4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122,8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862CDB">
              <w:rPr>
                <w:color w:val="000000"/>
                <w:spacing w:val="-5"/>
                <w:sz w:val="16"/>
                <w:szCs w:val="16"/>
              </w:rPr>
              <w:t>303 1 13 02995 10 0000 130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shd w:val="clear" w:color="auto" w:fill="FFFFFF"/>
              <w:spacing w:line="230" w:lineRule="exact"/>
              <w:ind w:right="5" w:firstLine="5"/>
              <w:rPr>
                <w:color w:val="000000"/>
                <w:spacing w:val="-6"/>
                <w:sz w:val="16"/>
                <w:szCs w:val="16"/>
              </w:rPr>
            </w:pPr>
            <w:r w:rsidRPr="00862CDB">
              <w:rPr>
                <w:color w:val="000000"/>
                <w:spacing w:val="-6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119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862CDB">
              <w:rPr>
                <w:color w:val="000000"/>
                <w:spacing w:val="-5"/>
                <w:sz w:val="16"/>
                <w:szCs w:val="16"/>
              </w:rPr>
              <w:t>303 1 14 06025 10 0000 430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shd w:val="clear" w:color="auto" w:fill="FFFFFF"/>
              <w:spacing w:line="230" w:lineRule="exact"/>
              <w:ind w:right="5" w:firstLine="5"/>
              <w:rPr>
                <w:color w:val="000000"/>
                <w:spacing w:val="-6"/>
                <w:sz w:val="16"/>
                <w:szCs w:val="16"/>
              </w:rPr>
            </w:pPr>
            <w:r w:rsidRPr="00862CDB">
              <w:rPr>
                <w:color w:val="000000"/>
                <w:spacing w:val="-6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92,4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92,4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862CDB">
              <w:rPr>
                <w:color w:val="000000"/>
                <w:spacing w:val="-5"/>
                <w:sz w:val="16"/>
                <w:szCs w:val="16"/>
              </w:rPr>
              <w:t>303 1 16 51040 02 0000 140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shd w:val="clear" w:color="auto" w:fill="FFFFFF"/>
              <w:spacing w:line="230" w:lineRule="exact"/>
              <w:ind w:right="5" w:firstLine="5"/>
              <w:rPr>
                <w:color w:val="000000"/>
                <w:spacing w:val="-6"/>
                <w:sz w:val="16"/>
                <w:szCs w:val="16"/>
              </w:rPr>
            </w:pPr>
            <w:r w:rsidRPr="00862CDB">
              <w:rPr>
                <w:color w:val="000000"/>
                <w:spacing w:val="-6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3,0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-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1463,4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1465,4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100,1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401" w:rsidRPr="00862CDB" w:rsidTr="00D72AAB">
        <w:tc>
          <w:tcPr>
            <w:tcW w:w="7920" w:type="dxa"/>
            <w:gridSpan w:val="2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 xml:space="preserve">                                         Поступления из районного бюджета,   всего                             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62CDB">
              <w:rPr>
                <w:b/>
                <w:noProof/>
                <w:sz w:val="16"/>
                <w:szCs w:val="16"/>
              </w:rPr>
              <w:t>2111,0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2111,0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62CDB">
              <w:rPr>
                <w:b/>
                <w:noProof/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 xml:space="preserve">303 2 02 15001 10 0000 151              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 xml:space="preserve">Дотации  бюджетам  сельских поселений на выравнивание бюджетной обеспеченности   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440,3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440,3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303 2 02 15002 10 0000 151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329,0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329,0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303 20 2 35118 10 0000 151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106,8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106,8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 xml:space="preserve">303 2 02 30024 10 0000 151            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(субвенции на функционирование административных комиссий)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0,1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0,1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 xml:space="preserve">303 2 02 40014 10 0000 151            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523,30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523,3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303 2 02 49999 10 0000 151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711,5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711,5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</w:p>
        </w:tc>
      </w:tr>
      <w:tr w:rsidR="00E95401" w:rsidRPr="00862CDB" w:rsidTr="00D72AAB">
        <w:tc>
          <w:tcPr>
            <w:tcW w:w="10620" w:type="dxa"/>
            <w:gridSpan w:val="5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303 2 07 05020 10 0000 180</w:t>
            </w:r>
          </w:p>
        </w:tc>
        <w:tc>
          <w:tcPr>
            <w:tcW w:w="4904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  <w:r w:rsidRPr="00862CDB">
              <w:rPr>
                <w:noProof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56,9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56,9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 w:val="16"/>
                <w:szCs w:val="16"/>
              </w:rPr>
            </w:pPr>
            <w:r w:rsidRPr="00862CDB">
              <w:rPr>
                <w:sz w:val="16"/>
                <w:szCs w:val="16"/>
              </w:rPr>
              <w:t>100</w:t>
            </w:r>
          </w:p>
        </w:tc>
      </w:tr>
      <w:tr w:rsidR="00E95401" w:rsidRPr="00862CDB" w:rsidTr="00D72AAB">
        <w:tc>
          <w:tcPr>
            <w:tcW w:w="3016" w:type="dxa"/>
          </w:tcPr>
          <w:p w:rsidR="00E95401" w:rsidRPr="00862CDB" w:rsidRDefault="00E95401" w:rsidP="00D72AAB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904" w:type="dxa"/>
          </w:tcPr>
          <w:p w:rsidR="00E95401" w:rsidRPr="00862CDB" w:rsidRDefault="00E95401" w:rsidP="00D72AA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62CDB">
              <w:rPr>
                <w:b/>
                <w:noProof/>
                <w:sz w:val="16"/>
                <w:szCs w:val="16"/>
              </w:rPr>
              <w:t>Всего доходов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3631,3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3633,2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 w:val="16"/>
                <w:szCs w:val="16"/>
              </w:rPr>
            </w:pPr>
            <w:r w:rsidRPr="00862CDB">
              <w:rPr>
                <w:b/>
                <w:sz w:val="16"/>
                <w:szCs w:val="16"/>
              </w:rPr>
              <w:t>100</w:t>
            </w:r>
          </w:p>
        </w:tc>
      </w:tr>
    </w:tbl>
    <w:p w:rsidR="00E95401" w:rsidRPr="00862CDB" w:rsidRDefault="00E95401" w:rsidP="00BA23A7">
      <w:pPr>
        <w:rPr>
          <w:sz w:val="16"/>
          <w:szCs w:val="16"/>
        </w:rPr>
      </w:pPr>
      <w:r w:rsidRPr="00862CDB">
        <w:rPr>
          <w:sz w:val="16"/>
          <w:szCs w:val="16"/>
        </w:rPr>
        <w:tab/>
      </w:r>
      <w:r w:rsidRPr="00862CDB">
        <w:rPr>
          <w:sz w:val="16"/>
          <w:szCs w:val="16"/>
        </w:rPr>
        <w:tab/>
      </w:r>
      <w:r w:rsidRPr="00862CDB">
        <w:rPr>
          <w:sz w:val="16"/>
          <w:szCs w:val="16"/>
        </w:rPr>
        <w:tab/>
        <w:t xml:space="preserve">                                                                   </w:t>
      </w:r>
    </w:p>
    <w:p w:rsidR="00E95401" w:rsidRPr="00862CDB" w:rsidRDefault="00E95401" w:rsidP="00BA23A7">
      <w:pPr>
        <w:rPr>
          <w:sz w:val="16"/>
          <w:szCs w:val="16"/>
        </w:rPr>
      </w:pPr>
    </w:p>
    <w:p w:rsidR="00E95401" w:rsidRPr="00862CDB" w:rsidRDefault="00E95401" w:rsidP="00BA23A7">
      <w:pPr>
        <w:ind w:left="4248" w:firstLine="708"/>
        <w:rPr>
          <w:szCs w:val="18"/>
        </w:rPr>
      </w:pPr>
      <w:r w:rsidRPr="00862CDB">
        <w:rPr>
          <w:sz w:val="16"/>
          <w:szCs w:val="16"/>
        </w:rPr>
        <w:t xml:space="preserve">                                                                     </w:t>
      </w:r>
      <w:r w:rsidRPr="00862CDB">
        <w:rPr>
          <w:szCs w:val="18"/>
        </w:rPr>
        <w:t xml:space="preserve">Таблица № 2                             </w:t>
      </w:r>
    </w:p>
    <w:p w:rsidR="00E95401" w:rsidRPr="00862CDB" w:rsidRDefault="00E95401" w:rsidP="00BA23A7">
      <w:pPr>
        <w:ind w:left="6372" w:firstLine="708"/>
        <w:rPr>
          <w:szCs w:val="18"/>
        </w:rPr>
      </w:pPr>
      <w:r w:rsidRPr="00862CDB">
        <w:rPr>
          <w:szCs w:val="18"/>
        </w:rPr>
        <w:t xml:space="preserve">  </w:t>
      </w:r>
    </w:p>
    <w:p w:rsidR="00E95401" w:rsidRPr="00862CDB" w:rsidRDefault="00E95401" w:rsidP="00BA23A7">
      <w:pPr>
        <w:jc w:val="center"/>
        <w:rPr>
          <w:szCs w:val="18"/>
        </w:rPr>
      </w:pPr>
      <w:r w:rsidRPr="00862CDB">
        <w:rPr>
          <w:szCs w:val="18"/>
        </w:rPr>
        <w:t>Распределение бюджетных ассигнований</w:t>
      </w:r>
    </w:p>
    <w:p w:rsidR="00E95401" w:rsidRPr="00862CDB" w:rsidRDefault="00E95401" w:rsidP="00BA23A7">
      <w:pPr>
        <w:jc w:val="center"/>
        <w:rPr>
          <w:szCs w:val="18"/>
        </w:rPr>
      </w:pPr>
      <w:r w:rsidRPr="00862CDB">
        <w:rPr>
          <w:szCs w:val="18"/>
        </w:rPr>
        <w:t xml:space="preserve">по разделам, подразделам, целевым статьям  и видам расходов </w:t>
      </w:r>
    </w:p>
    <w:p w:rsidR="00E95401" w:rsidRPr="00862CDB" w:rsidRDefault="00E95401" w:rsidP="00BA23A7">
      <w:pPr>
        <w:jc w:val="center"/>
        <w:rPr>
          <w:szCs w:val="18"/>
        </w:rPr>
      </w:pPr>
      <w:r w:rsidRPr="00862CDB">
        <w:rPr>
          <w:szCs w:val="18"/>
        </w:rPr>
        <w:t>классификации расходов бюджетов  на 2018 год</w:t>
      </w:r>
    </w:p>
    <w:p w:rsidR="00E95401" w:rsidRPr="00862CDB" w:rsidRDefault="00E95401" w:rsidP="00BA23A7">
      <w:pPr>
        <w:jc w:val="center"/>
        <w:rPr>
          <w:szCs w:val="18"/>
        </w:rPr>
      </w:pPr>
    </w:p>
    <w:tbl>
      <w:tblPr>
        <w:tblpPr w:leftFromText="180" w:rightFromText="180" w:vertAnchor="text" w:tblpX="-612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746"/>
        <w:gridCol w:w="776"/>
        <w:gridCol w:w="1408"/>
        <w:gridCol w:w="837"/>
        <w:gridCol w:w="1087"/>
        <w:gridCol w:w="1087"/>
        <w:gridCol w:w="1037"/>
      </w:tblGrid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Наименование показателей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Рз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Пр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ЦСР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ВР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план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факт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% исп.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Администрация Гордеевского сельсовета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4057,8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3862,4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95,2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2696,5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2696,5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1339,5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1339,5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985,8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985,8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01 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985,8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985,8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552,6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552,6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347,7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347,7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196,3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196,3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850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433,2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433,2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01 2 00 10130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433,2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433,2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92 9 00 00000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Софинансирование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92 9 00 </w:t>
            </w:r>
            <w:r w:rsidRPr="00862CDB">
              <w:rPr>
                <w:szCs w:val="18"/>
                <w:lang w:val="en-US"/>
              </w:rPr>
              <w:t>S</w:t>
            </w:r>
            <w:r w:rsidRPr="00862CDB">
              <w:rPr>
                <w:szCs w:val="18"/>
              </w:rPr>
              <w:t>1190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92 9 00 </w:t>
            </w:r>
            <w:r w:rsidRPr="00862CDB">
              <w:rPr>
                <w:szCs w:val="18"/>
                <w:lang w:val="en-US"/>
              </w:rPr>
              <w:t>S</w:t>
            </w:r>
            <w:r w:rsidRPr="00862CDB">
              <w:rPr>
                <w:szCs w:val="18"/>
              </w:rPr>
              <w:t>1190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  <w:lang w:val="en-US"/>
              </w:rPr>
              <w:t>33</w:t>
            </w:r>
            <w:r w:rsidRPr="00862CDB">
              <w:rPr>
                <w:szCs w:val="18"/>
              </w:rPr>
              <w:t>,</w:t>
            </w:r>
            <w:r w:rsidRPr="00862CDB">
              <w:rPr>
                <w:szCs w:val="18"/>
                <w:lang w:val="en-US"/>
              </w:rPr>
              <w:t>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  <w:lang w:val="en-US"/>
              </w:rPr>
              <w:t>33</w:t>
            </w:r>
            <w:r w:rsidRPr="00862CDB">
              <w:rPr>
                <w:szCs w:val="18"/>
              </w:rPr>
              <w:t>,</w:t>
            </w:r>
            <w:r w:rsidRPr="00862CDB">
              <w:rPr>
                <w:szCs w:val="18"/>
                <w:lang w:val="en-US"/>
              </w:rPr>
              <w:t>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  <w:lang w:val="en-US"/>
              </w:rPr>
              <w:t>320</w:t>
            </w:r>
            <w:r w:rsidRPr="00862CDB">
              <w:rPr>
                <w:szCs w:val="18"/>
              </w:rPr>
              <w:t>,</w:t>
            </w:r>
            <w:r w:rsidRPr="00862CDB">
              <w:rPr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  <w:lang w:val="en-US"/>
              </w:rPr>
              <w:t>320</w:t>
            </w:r>
            <w:r w:rsidRPr="00862CDB">
              <w:rPr>
                <w:szCs w:val="18"/>
              </w:rPr>
              <w:t>,</w:t>
            </w:r>
            <w:r w:rsidRPr="00862CDB">
              <w:rPr>
                <w:szCs w:val="18"/>
                <w:lang w:val="en-US"/>
              </w:rPr>
              <w:t>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  <w:lang w:val="en-US"/>
              </w:rPr>
              <w:t>320</w:t>
            </w:r>
            <w:r w:rsidRPr="00862CDB">
              <w:rPr>
                <w:szCs w:val="18"/>
              </w:rPr>
              <w:t>,</w:t>
            </w:r>
            <w:r w:rsidRPr="00862CDB">
              <w:rPr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  <w:lang w:val="en-US"/>
              </w:rPr>
              <w:t>320</w:t>
            </w:r>
            <w:r w:rsidRPr="00862CDB">
              <w:rPr>
                <w:szCs w:val="18"/>
              </w:rPr>
              <w:t>,</w:t>
            </w:r>
            <w:r w:rsidRPr="00862CDB">
              <w:rPr>
                <w:szCs w:val="18"/>
                <w:lang w:val="en-US"/>
              </w:rPr>
              <w:t>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98 5 00 704</w:t>
            </w:r>
            <w:r w:rsidRPr="00862CDB">
              <w:rPr>
                <w:szCs w:val="18"/>
                <w:lang w:val="en-US"/>
              </w:rPr>
              <w:t>3</w:t>
            </w:r>
            <w:r w:rsidRPr="00862CDB">
              <w:rPr>
                <w:szCs w:val="18"/>
              </w:rPr>
              <w:t>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320,3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320,3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98 5 00 704</w:t>
            </w:r>
            <w:r w:rsidRPr="00862CDB">
              <w:rPr>
                <w:szCs w:val="18"/>
                <w:lang w:val="en-US"/>
              </w:rPr>
              <w:t>3</w:t>
            </w:r>
            <w:r w:rsidRPr="00862CDB">
              <w:rPr>
                <w:szCs w:val="18"/>
              </w:rPr>
              <w:t>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320,3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320,3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1356,5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1356,5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01 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01 4 00  00000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Функционирование административных комиссий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01 4 00 70060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493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01 4 00 70060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493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02 5 00 00000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02 5 00 10820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02 5 00 10820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739,3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292,1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292,1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292,1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292,1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98 5 00 60510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98 5 00 60510 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540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98 5 00 70430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291,2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291,2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98 5 00 70430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291,2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291,2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325,0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325,0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99 9 00 00000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325,0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325,0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99 9 00  14710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325,0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325,0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99 9 00 14710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99 9 00 14710 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209,0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209,0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99 9 00 14710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850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112,0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rPr>
          <w:trHeight w:val="280"/>
        </w:trPr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Национальная оборона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02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106,8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106,8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01 0 00 00000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01 4 00 00000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01 4 00 51180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106,8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01 4 00 51180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105,9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105,9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01 4 00 51180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0,9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0,9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Национальная экономика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04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832,4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637,1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76,5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09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832,4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637,1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76,5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области национальной экономики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09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91 0 00 00000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832,4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637,1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76,5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Мероприятия в сфере транспорта и дорожного хозяйства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09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91 2 00 00000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832,4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637,1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76,5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Содержание, ремонт, реконструкция, строительство автомобильных дорог, являющихся муниципальной собственностью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09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91 2 00 67270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832,4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637,1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76,5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09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91 2 00 67270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832,4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637,1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76,5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65,2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65,2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Благоустройство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65,2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65,2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65,2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65,2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92 9 00 00000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65,2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65,2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92 9 00 18110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92 9 00 18110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Софинансирование субсидии из краевого бюджета на проведение мероприятий по благоустройству кладбищ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92 9 00 </w:t>
            </w:r>
            <w:r w:rsidRPr="00862CDB">
              <w:rPr>
                <w:szCs w:val="18"/>
                <w:lang w:val="en-US"/>
              </w:rPr>
              <w:t>S</w:t>
            </w:r>
            <w:r w:rsidRPr="00862CDB">
              <w:rPr>
                <w:szCs w:val="18"/>
              </w:rPr>
              <w:t>1200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05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92 9 00 </w:t>
            </w:r>
            <w:r w:rsidRPr="00862CDB">
              <w:rPr>
                <w:szCs w:val="18"/>
                <w:lang w:val="en-US"/>
              </w:rPr>
              <w:t>S</w:t>
            </w:r>
            <w:r w:rsidRPr="00862CDB">
              <w:rPr>
                <w:szCs w:val="18"/>
              </w:rPr>
              <w:t>1200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  <w:lang w:val="en-US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11,2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11,2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Культура и кинематография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286,6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286,6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Культура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55,3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55,3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  <w:lang w:val="en-US"/>
              </w:rPr>
            </w:pPr>
            <w:r w:rsidRPr="00862CDB">
              <w:rPr>
                <w:szCs w:val="18"/>
              </w:rPr>
              <w:t>02 0</w:t>
            </w:r>
            <w:r w:rsidRPr="00862CDB">
              <w:rPr>
                <w:szCs w:val="18"/>
                <w:lang w:val="en-US"/>
              </w:rPr>
              <w:t xml:space="preserve"> 00 </w:t>
            </w:r>
            <w:r w:rsidRPr="00862CDB">
              <w:rPr>
                <w:szCs w:val="18"/>
              </w:rPr>
              <w:t xml:space="preserve"> 0000</w:t>
            </w:r>
            <w:r w:rsidRPr="00862CDB">
              <w:rPr>
                <w:szCs w:val="18"/>
                <w:lang w:val="en-US"/>
              </w:rPr>
              <w:t>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27,9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27,9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02 2 </w:t>
            </w:r>
            <w:r w:rsidRPr="00862CDB">
              <w:rPr>
                <w:szCs w:val="18"/>
                <w:lang w:val="en-US"/>
              </w:rPr>
              <w:t>00 0</w:t>
            </w:r>
            <w:r w:rsidRPr="00862CDB">
              <w:rPr>
                <w:szCs w:val="18"/>
              </w:rPr>
              <w:t>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27,9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27,9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Учреждения культуры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02 2 00 10530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6,5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6,5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02 2 00 10530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3,7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3,7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02 2 00 10530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850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2,8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2,8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Библиотеки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02 2 00 10570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02 2 00 10570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21,4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21,4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области жилищно–коммунального хозяйства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92 9 00 00000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Софинансирование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92 9 00 </w:t>
            </w:r>
            <w:r w:rsidRPr="00862CDB">
              <w:rPr>
                <w:szCs w:val="18"/>
                <w:lang w:val="en-US"/>
              </w:rPr>
              <w:t>S</w:t>
            </w:r>
            <w:r w:rsidRPr="00862CDB">
              <w:rPr>
                <w:szCs w:val="18"/>
              </w:rPr>
              <w:t>1190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92 9 00 </w:t>
            </w:r>
            <w:r w:rsidRPr="00862CDB">
              <w:rPr>
                <w:szCs w:val="18"/>
                <w:lang w:val="en-US"/>
              </w:rPr>
              <w:t>S</w:t>
            </w:r>
            <w:r w:rsidRPr="00862CDB">
              <w:rPr>
                <w:szCs w:val="18"/>
              </w:rPr>
              <w:t>1190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27,4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231,3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231,3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02 5 00 00000 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02 5 00 10810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02 5 00 10810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186,6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Муниципальная целевая программа Троицкого района «Развитие культуры Троицкого района» на 2015 – 2020 годы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44 0 00 00000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44 5 00 00000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Памятники истории и культуры, расположенные в поселениях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44 5 00 66560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44 5 00 66560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1,7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98 5 00 70430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08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04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98 5 00 70430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43,1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Социальная политика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64,4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64,4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Пенсионное обеспечение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отраслях социальной сферы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сфере социальной политики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90 4 00 00000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Доплаты к пенсиям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90 4 00 16270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10 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90 4 00 16270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300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63,4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отраслях социальной сферы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сфере социальной политики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 xml:space="preserve">10 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90 4 00 00000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90 4 00 66810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03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90 4 00 66810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2,0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Физическая культура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отраслях социальной сферы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90 3 00 00000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90 3 00 16690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11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90 3 00 16690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2,0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13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b/>
                <w:szCs w:val="18"/>
              </w:rPr>
            </w:pPr>
            <w:r w:rsidRPr="00862CDB">
              <w:rPr>
                <w:b/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99 0 00 00000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99 3 00 00000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Процентные платежи по муниципальному долгу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99 3 00 14070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  <w:r w:rsidRPr="00862CDB">
              <w:rPr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13</w:t>
            </w: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01</w:t>
            </w: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99 3 00 14070</w:t>
            </w: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700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4,0</w:t>
            </w: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  <w:r w:rsidRPr="00862CDB">
              <w:rPr>
                <w:szCs w:val="18"/>
              </w:rPr>
              <w:t>100»</w:t>
            </w:r>
          </w:p>
        </w:tc>
      </w:tr>
      <w:tr w:rsidR="00E95401" w:rsidRPr="00862CDB" w:rsidTr="00D72AAB">
        <w:tc>
          <w:tcPr>
            <w:tcW w:w="4500" w:type="dxa"/>
          </w:tcPr>
          <w:p w:rsidR="00E95401" w:rsidRPr="00862CDB" w:rsidRDefault="00E95401" w:rsidP="00D72AAB">
            <w:pPr>
              <w:rPr>
                <w:szCs w:val="18"/>
              </w:rPr>
            </w:pPr>
          </w:p>
        </w:tc>
        <w:tc>
          <w:tcPr>
            <w:tcW w:w="54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648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</w:tcPr>
          <w:p w:rsidR="00E95401" w:rsidRPr="00862CDB" w:rsidRDefault="00E95401" w:rsidP="00D72AAB">
            <w:pPr>
              <w:jc w:val="center"/>
              <w:rPr>
                <w:szCs w:val="18"/>
              </w:rPr>
            </w:pPr>
          </w:p>
        </w:tc>
      </w:tr>
    </w:tbl>
    <w:p w:rsidR="00E95401" w:rsidRPr="00862CDB" w:rsidRDefault="00E95401" w:rsidP="00BA23A7">
      <w:pPr>
        <w:ind w:left="6372" w:firstLine="708"/>
        <w:rPr>
          <w:szCs w:val="18"/>
        </w:rPr>
      </w:pPr>
    </w:p>
    <w:p w:rsidR="00E95401" w:rsidRPr="00862CDB" w:rsidRDefault="00E95401" w:rsidP="00BA23A7">
      <w:pPr>
        <w:ind w:left="6372" w:firstLine="708"/>
        <w:rPr>
          <w:szCs w:val="18"/>
        </w:rPr>
      </w:pPr>
      <w:r w:rsidRPr="00862CDB">
        <w:rPr>
          <w:szCs w:val="18"/>
        </w:rPr>
        <w:br w:type="textWrapping" w:clear="all"/>
        <w:t xml:space="preserve">       </w:t>
      </w:r>
    </w:p>
    <w:p w:rsidR="00E95401" w:rsidRPr="00862CDB" w:rsidRDefault="00E95401" w:rsidP="00BA23A7">
      <w:pPr>
        <w:ind w:left="6372" w:firstLine="708"/>
        <w:rPr>
          <w:szCs w:val="18"/>
        </w:rPr>
      </w:pPr>
    </w:p>
    <w:p w:rsidR="00E95401" w:rsidRPr="00862CDB" w:rsidRDefault="00E95401" w:rsidP="00BA23A7">
      <w:pPr>
        <w:ind w:left="6372" w:firstLine="708"/>
        <w:rPr>
          <w:szCs w:val="18"/>
        </w:rPr>
      </w:pPr>
    </w:p>
    <w:p w:rsidR="00E95401" w:rsidRPr="00862CDB" w:rsidRDefault="00E95401" w:rsidP="00BA23A7">
      <w:pPr>
        <w:rPr>
          <w:szCs w:val="18"/>
        </w:rPr>
      </w:pPr>
    </w:p>
    <w:sectPr w:rsidR="00E95401" w:rsidRPr="00862CDB" w:rsidSect="00A6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E2F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4485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68B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404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CC4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6B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666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489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941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F28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001C5F25"/>
    <w:multiLevelType w:val="hybridMultilevel"/>
    <w:tmpl w:val="32C6658A"/>
    <w:lvl w:ilvl="0" w:tplc="F5B49CFE">
      <w:start w:val="5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070E47CB"/>
    <w:multiLevelType w:val="hybridMultilevel"/>
    <w:tmpl w:val="276E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A9355B"/>
    <w:multiLevelType w:val="hybridMultilevel"/>
    <w:tmpl w:val="CBD4FA42"/>
    <w:lvl w:ilvl="0" w:tplc="B0C8936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C904CF"/>
    <w:multiLevelType w:val="hybridMultilevel"/>
    <w:tmpl w:val="087E3064"/>
    <w:lvl w:ilvl="0" w:tplc="CF62945C">
      <w:start w:val="4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1DA16F56"/>
    <w:multiLevelType w:val="hybridMultilevel"/>
    <w:tmpl w:val="1B02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2646DE"/>
    <w:multiLevelType w:val="hybridMultilevel"/>
    <w:tmpl w:val="E0E40918"/>
    <w:lvl w:ilvl="0" w:tplc="9C40EBC0">
      <w:start w:val="2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07E7C22"/>
    <w:multiLevelType w:val="hybridMultilevel"/>
    <w:tmpl w:val="84D8BEA4"/>
    <w:lvl w:ilvl="0" w:tplc="ADE26B80">
      <w:start w:val="1"/>
      <w:numFmt w:val="decimalZero"/>
      <w:lvlText w:val="%1."/>
      <w:lvlJc w:val="left"/>
      <w:pPr>
        <w:tabs>
          <w:tab w:val="num" w:pos="990"/>
        </w:tabs>
        <w:ind w:left="9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3D12147C"/>
    <w:multiLevelType w:val="hybridMultilevel"/>
    <w:tmpl w:val="35CE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45463"/>
    <w:multiLevelType w:val="hybridMultilevel"/>
    <w:tmpl w:val="DA1E54E2"/>
    <w:lvl w:ilvl="0" w:tplc="46DCC166">
      <w:start w:val="5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9E566EA"/>
    <w:multiLevelType w:val="hybridMultilevel"/>
    <w:tmpl w:val="15B2C1FE"/>
    <w:lvl w:ilvl="0" w:tplc="536264C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E372971"/>
    <w:multiLevelType w:val="hybridMultilevel"/>
    <w:tmpl w:val="DA7C463A"/>
    <w:lvl w:ilvl="0" w:tplc="7AF6A71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51D6605"/>
    <w:multiLevelType w:val="hybridMultilevel"/>
    <w:tmpl w:val="18B2E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3A1DE9"/>
    <w:multiLevelType w:val="hybridMultilevel"/>
    <w:tmpl w:val="18525776"/>
    <w:lvl w:ilvl="0" w:tplc="E026D35C">
      <w:start w:val="8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9900E06"/>
    <w:multiLevelType w:val="hybridMultilevel"/>
    <w:tmpl w:val="F9BC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D579E3"/>
    <w:multiLevelType w:val="hybridMultilevel"/>
    <w:tmpl w:val="BB2A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8D11CE"/>
    <w:multiLevelType w:val="hybridMultilevel"/>
    <w:tmpl w:val="7DDCE5BE"/>
    <w:lvl w:ilvl="0" w:tplc="936638E2">
      <w:start w:val="1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D8830ED"/>
    <w:multiLevelType w:val="hybridMultilevel"/>
    <w:tmpl w:val="5238B48E"/>
    <w:lvl w:ilvl="0" w:tplc="FBB0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9"/>
  </w:num>
  <w:num w:numId="24">
    <w:abstractNumId w:val="24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18"/>
  </w:num>
  <w:num w:numId="36">
    <w:abstractNumId w:val="16"/>
  </w:num>
  <w:num w:numId="37">
    <w:abstractNumId w:val="15"/>
  </w:num>
  <w:num w:numId="38">
    <w:abstractNumId w:val="13"/>
  </w:num>
  <w:num w:numId="39">
    <w:abstractNumId w:val="25"/>
  </w:num>
  <w:num w:numId="40">
    <w:abstractNumId w:val="21"/>
  </w:num>
  <w:num w:numId="41">
    <w:abstractNumId w:val="26"/>
  </w:num>
  <w:num w:numId="42">
    <w:abstractNumId w:val="23"/>
  </w:num>
  <w:num w:numId="43">
    <w:abstractNumId w:val="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20D"/>
    <w:rsid w:val="0000277C"/>
    <w:rsid w:val="000279FC"/>
    <w:rsid w:val="00064190"/>
    <w:rsid w:val="000D136D"/>
    <w:rsid w:val="00137054"/>
    <w:rsid w:val="001841F4"/>
    <w:rsid w:val="001B305F"/>
    <w:rsid w:val="001E6195"/>
    <w:rsid w:val="002269F3"/>
    <w:rsid w:val="002973AB"/>
    <w:rsid w:val="002F6417"/>
    <w:rsid w:val="003A12A7"/>
    <w:rsid w:val="0043782B"/>
    <w:rsid w:val="00477EB1"/>
    <w:rsid w:val="004A726F"/>
    <w:rsid w:val="00522375"/>
    <w:rsid w:val="005954E9"/>
    <w:rsid w:val="005A358B"/>
    <w:rsid w:val="005A3A22"/>
    <w:rsid w:val="005B469F"/>
    <w:rsid w:val="006017DB"/>
    <w:rsid w:val="00612A83"/>
    <w:rsid w:val="00654CEC"/>
    <w:rsid w:val="00670393"/>
    <w:rsid w:val="006E1696"/>
    <w:rsid w:val="00742C27"/>
    <w:rsid w:val="00743B77"/>
    <w:rsid w:val="007578D9"/>
    <w:rsid w:val="007D176C"/>
    <w:rsid w:val="008053EC"/>
    <w:rsid w:val="00812E20"/>
    <w:rsid w:val="00862CDB"/>
    <w:rsid w:val="008F5BFE"/>
    <w:rsid w:val="009253C9"/>
    <w:rsid w:val="009264C6"/>
    <w:rsid w:val="009332C6"/>
    <w:rsid w:val="00984C9B"/>
    <w:rsid w:val="00993185"/>
    <w:rsid w:val="00996349"/>
    <w:rsid w:val="009B1BAD"/>
    <w:rsid w:val="009D1B17"/>
    <w:rsid w:val="00A10997"/>
    <w:rsid w:val="00A67BA0"/>
    <w:rsid w:val="00B41D89"/>
    <w:rsid w:val="00B7520D"/>
    <w:rsid w:val="00BA23A7"/>
    <w:rsid w:val="00BC1AC8"/>
    <w:rsid w:val="00BC4DD6"/>
    <w:rsid w:val="00C140F1"/>
    <w:rsid w:val="00C224F4"/>
    <w:rsid w:val="00C44C4F"/>
    <w:rsid w:val="00D72AAB"/>
    <w:rsid w:val="00D90B7E"/>
    <w:rsid w:val="00DA0973"/>
    <w:rsid w:val="00DB6774"/>
    <w:rsid w:val="00E81573"/>
    <w:rsid w:val="00E95401"/>
    <w:rsid w:val="00ED76CE"/>
    <w:rsid w:val="00FD57C1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A23A7"/>
    <w:pPr>
      <w:widowControl w:val="0"/>
      <w:snapToGrid w:val="0"/>
      <w:spacing w:line="259" w:lineRule="auto"/>
      <w:ind w:firstLine="320"/>
      <w:jc w:val="both"/>
    </w:pPr>
    <w:rPr>
      <w:rFonts w:ascii="Arial" w:hAnsi="Arial"/>
      <w:sz w:val="18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1"/>
    <w:uiPriority w:val="99"/>
    <w:qFormat/>
    <w:locked/>
    <w:rsid w:val="00522375"/>
    <w:pPr>
      <w:keepNext/>
      <w:widowControl/>
      <w:suppressAutoHyphens/>
      <w:snapToGrid/>
      <w:spacing w:before="240" w:after="60" w:line="240" w:lineRule="auto"/>
      <w:ind w:firstLine="0"/>
      <w:jc w:val="left"/>
      <w:outlineLvl w:val="0"/>
    </w:pPr>
    <w:rPr>
      <w:rFonts w:cs="Arial"/>
      <w:b/>
      <w:bCs/>
      <w:kern w:val="32"/>
      <w:sz w:val="32"/>
      <w:szCs w:val="32"/>
      <w:lang w:eastAsia="ar-SA"/>
    </w:rPr>
  </w:style>
  <w:style w:type="paragraph" w:styleId="Heading2">
    <w:name w:val="heading 2"/>
    <w:aliases w:val="H2,&quot;Изумруд&quot;"/>
    <w:basedOn w:val="Normal"/>
    <w:next w:val="Normal"/>
    <w:link w:val="Heading2Char1"/>
    <w:uiPriority w:val="99"/>
    <w:qFormat/>
    <w:locked/>
    <w:rsid w:val="00522375"/>
    <w:pPr>
      <w:keepNext/>
      <w:widowControl/>
      <w:suppressAutoHyphens/>
      <w:snapToGrid/>
      <w:spacing w:before="240" w:after="60" w:line="240" w:lineRule="auto"/>
      <w:ind w:firstLine="0"/>
      <w:jc w:val="left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22375"/>
    <w:pPr>
      <w:keepNext/>
      <w:widowControl/>
      <w:snapToGrid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22375"/>
    <w:pPr>
      <w:keepNext/>
      <w:widowControl/>
      <w:suppressAutoHyphens/>
      <w:snapToGrid/>
      <w:spacing w:before="240" w:after="60" w:line="240" w:lineRule="auto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522375"/>
    <w:pPr>
      <w:widowControl/>
      <w:snapToGrid/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aliases w:val="H6"/>
    <w:basedOn w:val="Normal"/>
    <w:next w:val="Normal"/>
    <w:link w:val="Heading6Char1"/>
    <w:uiPriority w:val="99"/>
    <w:qFormat/>
    <w:locked/>
    <w:rsid w:val="00522375"/>
    <w:pPr>
      <w:widowControl/>
      <w:snapToGrid/>
      <w:spacing w:before="240" w:after="60" w:line="240" w:lineRule="auto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522375"/>
    <w:pPr>
      <w:keepNext/>
      <w:keepLines/>
      <w:widowControl/>
      <w:numPr>
        <w:ilvl w:val="6"/>
        <w:numId w:val="1"/>
      </w:numPr>
      <w:tabs>
        <w:tab w:val="clear" w:pos="643"/>
        <w:tab w:val="num" w:pos="360"/>
      </w:tabs>
      <w:suppressAutoHyphens/>
      <w:snapToGrid/>
      <w:spacing w:before="200" w:line="240" w:lineRule="auto"/>
      <w:ind w:left="360"/>
      <w:jc w:val="left"/>
      <w:outlineLvl w:val="6"/>
    </w:pPr>
    <w:rPr>
      <w:rFonts w:ascii="Cambria" w:hAnsi="Cambria"/>
      <w:i/>
      <w:iCs/>
      <w:color w:val="404040"/>
      <w:sz w:val="20"/>
      <w:lang w:eastAsia="ar-SA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522375"/>
    <w:pPr>
      <w:keepNext/>
      <w:keepLines/>
      <w:widowControl/>
      <w:numPr>
        <w:ilvl w:val="7"/>
        <w:numId w:val="1"/>
      </w:numPr>
      <w:tabs>
        <w:tab w:val="clear" w:pos="643"/>
        <w:tab w:val="num" w:pos="360"/>
      </w:tabs>
      <w:suppressAutoHyphens/>
      <w:snapToGrid/>
      <w:spacing w:before="200" w:line="240" w:lineRule="auto"/>
      <w:ind w:left="360"/>
      <w:jc w:val="left"/>
      <w:outlineLvl w:val="7"/>
    </w:pPr>
    <w:rPr>
      <w:rFonts w:ascii="Cambria" w:hAnsi="Cambria"/>
      <w:color w:val="4F81BD"/>
      <w:sz w:val="20"/>
      <w:lang w:eastAsia="ar-SA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522375"/>
    <w:pPr>
      <w:keepNext/>
      <w:widowControl/>
      <w:snapToGrid/>
      <w:spacing w:line="240" w:lineRule="auto"/>
      <w:ind w:left="720" w:firstLine="0"/>
      <w:outlineLvl w:val="8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703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6703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039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039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039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670393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0393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039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0393"/>
    <w:rPr>
      <w:rFonts w:ascii="Cambria" w:hAnsi="Cambria" w:cs="Times New Roman"/>
      <w:lang w:eastAsia="en-US"/>
    </w:rPr>
  </w:style>
  <w:style w:type="character" w:customStyle="1" w:styleId="Heading1Char1">
    <w:name w:val="Heading 1 Char1"/>
    <w:aliases w:val="Раздел Договора Char1,H1 Char1,&quot;Алмаз&quot; Char1"/>
    <w:basedOn w:val="DefaultParagraphFont"/>
    <w:link w:val="Heading1"/>
    <w:uiPriority w:val="99"/>
    <w:locked/>
    <w:rsid w:val="00522375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Heading2Char1">
    <w:name w:val="Heading 2 Char1"/>
    <w:aliases w:val="H2 Char1,&quot;Изумруд&quot; Char1"/>
    <w:basedOn w:val="DefaultParagraphFont"/>
    <w:link w:val="Heading2"/>
    <w:uiPriority w:val="99"/>
    <w:locked/>
    <w:rsid w:val="0052237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2237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2237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522375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1">
    <w:name w:val="Heading 6 Char1"/>
    <w:aliases w:val="H6 Char1"/>
    <w:basedOn w:val="DefaultParagraphFont"/>
    <w:link w:val="Heading6"/>
    <w:uiPriority w:val="99"/>
    <w:locked/>
    <w:rsid w:val="00522375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522375"/>
    <w:rPr>
      <w:rFonts w:ascii="Cambria" w:hAnsi="Cambria" w:cs="Times New Roman"/>
      <w:i/>
      <w:iCs/>
      <w:color w:val="404040"/>
      <w:lang w:eastAsia="ar-SA" w:bidi="ar-SA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522375"/>
    <w:rPr>
      <w:rFonts w:ascii="Cambria" w:hAnsi="Cambria" w:cs="Times New Roman"/>
      <w:color w:val="4F81BD"/>
      <w:lang w:eastAsia="ar-SA" w:bidi="ar-SA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522375"/>
    <w:rPr>
      <w:rFonts w:cs="Times New Roman"/>
      <w:b/>
      <w:sz w:val="22"/>
    </w:rPr>
  </w:style>
  <w:style w:type="paragraph" w:customStyle="1" w:styleId="21">
    <w:name w:val="Основной текст 21"/>
    <w:basedOn w:val="Normal"/>
    <w:uiPriority w:val="99"/>
    <w:rsid w:val="00522375"/>
    <w:pPr>
      <w:widowControl/>
      <w:suppressAutoHyphens/>
      <w:snapToGrid/>
      <w:spacing w:line="240" w:lineRule="auto"/>
      <w:ind w:firstLine="0"/>
    </w:pPr>
    <w:rPr>
      <w:rFonts w:ascii="Times New Roman" w:hAnsi="Times New Roman"/>
      <w:sz w:val="28"/>
      <w:lang w:eastAsia="ar-SA"/>
    </w:rPr>
  </w:style>
  <w:style w:type="paragraph" w:customStyle="1" w:styleId="Heading">
    <w:name w:val="Heading"/>
    <w:uiPriority w:val="99"/>
    <w:rsid w:val="0052237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styleId="BodyText2">
    <w:name w:val="Body Text 2"/>
    <w:basedOn w:val="Normal"/>
    <w:link w:val="BodyText2Char1"/>
    <w:uiPriority w:val="99"/>
    <w:rsid w:val="00522375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alibri" w:hAnsi="Calibri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0393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522375"/>
    <w:rPr>
      <w:sz w:val="24"/>
      <w:lang w:val="en-US" w:eastAsia="en-US"/>
    </w:rPr>
  </w:style>
  <w:style w:type="paragraph" w:customStyle="1" w:styleId="a">
    <w:name w:val="Знак"/>
    <w:basedOn w:val="Normal"/>
    <w:uiPriority w:val="99"/>
    <w:rsid w:val="00522375"/>
    <w:pPr>
      <w:adjustRightInd w:val="0"/>
      <w:snapToGrid/>
      <w:spacing w:after="160" w:line="240" w:lineRule="exact"/>
      <w:ind w:firstLine="0"/>
      <w:jc w:val="right"/>
    </w:pPr>
    <w:rPr>
      <w:rFonts w:ascii="Times New Roman" w:hAnsi="Times New Roman"/>
      <w:sz w:val="20"/>
      <w:lang w:val="en-GB" w:eastAsia="en-US"/>
    </w:rPr>
  </w:style>
  <w:style w:type="paragraph" w:styleId="BodyTextIndent">
    <w:name w:val="Body Text Indent"/>
    <w:basedOn w:val="Normal"/>
    <w:link w:val="BodyTextIndentChar1"/>
    <w:uiPriority w:val="99"/>
    <w:rsid w:val="00522375"/>
    <w:pPr>
      <w:widowControl/>
      <w:suppressAutoHyphens/>
      <w:snapToGrid/>
      <w:spacing w:after="120" w:line="24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393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22375"/>
    <w:rPr>
      <w:rFonts w:cs="Times New Roman"/>
      <w:sz w:val="24"/>
      <w:szCs w:val="24"/>
    </w:rPr>
  </w:style>
  <w:style w:type="paragraph" w:customStyle="1" w:styleId="a0">
    <w:name w:val="Без интервала"/>
    <w:link w:val="a1"/>
    <w:uiPriority w:val="99"/>
    <w:rsid w:val="00522375"/>
  </w:style>
  <w:style w:type="character" w:customStyle="1" w:styleId="a1">
    <w:name w:val="Без интервала Знак"/>
    <w:link w:val="a0"/>
    <w:uiPriority w:val="99"/>
    <w:locked/>
    <w:rsid w:val="00522375"/>
    <w:rPr>
      <w:sz w:val="22"/>
      <w:lang w:val="ru-RU" w:eastAsia="ru-RU"/>
    </w:rPr>
  </w:style>
  <w:style w:type="paragraph" w:customStyle="1" w:styleId="ConsPlusTitle">
    <w:name w:val="ConsPlusTitle"/>
    <w:uiPriority w:val="99"/>
    <w:rsid w:val="00522375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s1">
    <w:name w:val="s1"/>
    <w:basedOn w:val="DefaultParagraphFont"/>
    <w:uiPriority w:val="99"/>
    <w:rsid w:val="00522375"/>
    <w:rPr>
      <w:rFonts w:cs="Times New Roman"/>
    </w:rPr>
  </w:style>
  <w:style w:type="character" w:styleId="Hyperlink">
    <w:name w:val="Hyperlink"/>
    <w:basedOn w:val="DefaultParagraphFont"/>
    <w:uiPriority w:val="99"/>
    <w:rsid w:val="005223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2237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522375"/>
    <w:rPr>
      <w:rFonts w:cs="Times New Roman"/>
      <w:b/>
      <w:i/>
      <w:spacing w:val="10"/>
    </w:rPr>
  </w:style>
  <w:style w:type="character" w:customStyle="1" w:styleId="HeaderChar1">
    <w:name w:val="Header Char1"/>
    <w:uiPriority w:val="99"/>
    <w:locked/>
    <w:rsid w:val="00522375"/>
    <w:rPr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522375"/>
    <w:pPr>
      <w:widowControl/>
      <w:tabs>
        <w:tab w:val="center" w:pos="4677"/>
        <w:tab w:val="right" w:pos="9355"/>
      </w:tabs>
      <w:suppressAutoHyphens/>
      <w:snapToGrid/>
      <w:spacing w:line="240" w:lineRule="auto"/>
      <w:ind w:firstLine="0"/>
      <w:jc w:val="left"/>
    </w:pPr>
    <w:rPr>
      <w:rFonts w:ascii="Calibri" w:hAnsi="Calibri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393"/>
    <w:rPr>
      <w:rFonts w:cs="Times New Roman"/>
      <w:lang w:eastAsia="en-US"/>
    </w:rPr>
  </w:style>
  <w:style w:type="character" w:customStyle="1" w:styleId="FooterChar1">
    <w:name w:val="Footer Char1"/>
    <w:uiPriority w:val="99"/>
    <w:locked/>
    <w:rsid w:val="00522375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522375"/>
    <w:pPr>
      <w:widowControl/>
      <w:tabs>
        <w:tab w:val="center" w:pos="4677"/>
        <w:tab w:val="right" w:pos="9355"/>
      </w:tabs>
      <w:suppressAutoHyphens/>
      <w:snapToGrid/>
      <w:spacing w:line="240" w:lineRule="auto"/>
      <w:ind w:firstLine="0"/>
      <w:jc w:val="left"/>
    </w:pPr>
    <w:rPr>
      <w:rFonts w:ascii="Calibri" w:hAnsi="Calibri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0393"/>
    <w:rPr>
      <w:rFonts w:cs="Times New Roman"/>
      <w:lang w:eastAsia="en-US"/>
    </w:rPr>
  </w:style>
  <w:style w:type="paragraph" w:styleId="ListBullet2">
    <w:name w:val="List Bullet 2"/>
    <w:basedOn w:val="Normal"/>
    <w:autoRedefine/>
    <w:uiPriority w:val="99"/>
    <w:semiHidden/>
    <w:rsid w:val="00522375"/>
    <w:pPr>
      <w:widowControl/>
      <w:tabs>
        <w:tab w:val="num" w:pos="1069"/>
      </w:tabs>
      <w:snapToGrid/>
      <w:spacing w:line="240" w:lineRule="auto"/>
      <w:ind w:left="1069" w:hanging="360"/>
      <w:jc w:val="left"/>
    </w:pPr>
    <w:rPr>
      <w:rFonts w:ascii="Times New Roman" w:hAnsi="Times New Roman"/>
      <w:sz w:val="20"/>
    </w:rPr>
  </w:style>
  <w:style w:type="character" w:customStyle="1" w:styleId="TitleChar">
    <w:name w:val="Title Char"/>
    <w:uiPriority w:val="99"/>
    <w:locked/>
    <w:rsid w:val="00522375"/>
    <w:rPr>
      <w:rFonts w:ascii="Calibri" w:hAnsi="Calibri"/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522375"/>
    <w:pPr>
      <w:widowControl/>
      <w:snapToGrid/>
      <w:spacing w:line="240" w:lineRule="auto"/>
      <w:ind w:firstLine="0"/>
      <w:jc w:val="center"/>
    </w:pPr>
    <w:rPr>
      <w:rFonts w:ascii="Calibri" w:hAnsi="Calibri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67039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ignatureChar1">
    <w:name w:val="Signature Char1"/>
    <w:uiPriority w:val="99"/>
    <w:locked/>
    <w:rsid w:val="00522375"/>
  </w:style>
  <w:style w:type="paragraph" w:styleId="Signature">
    <w:name w:val="Signature"/>
    <w:basedOn w:val="Normal"/>
    <w:link w:val="SignatureChar"/>
    <w:uiPriority w:val="99"/>
    <w:semiHidden/>
    <w:rsid w:val="00522375"/>
    <w:pPr>
      <w:widowControl/>
      <w:snapToGrid/>
      <w:spacing w:line="240" w:lineRule="auto"/>
      <w:ind w:left="4252" w:firstLine="0"/>
      <w:jc w:val="left"/>
    </w:pPr>
    <w:rPr>
      <w:rFonts w:ascii="Calibri" w:hAnsi="Calibri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70393"/>
    <w:rPr>
      <w:rFonts w:cs="Times New Roman"/>
      <w:lang w:eastAsia="en-US"/>
    </w:rPr>
  </w:style>
  <w:style w:type="character" w:customStyle="1" w:styleId="BodyTextChar1">
    <w:name w:val="Body Text Char1"/>
    <w:uiPriority w:val="99"/>
    <w:locked/>
    <w:rsid w:val="00522375"/>
    <w:rPr>
      <w:sz w:val="28"/>
    </w:rPr>
  </w:style>
  <w:style w:type="paragraph" w:styleId="BodyText">
    <w:name w:val="Body Text"/>
    <w:basedOn w:val="Normal"/>
    <w:link w:val="BodyTextChar"/>
    <w:uiPriority w:val="99"/>
    <w:semiHidden/>
    <w:rsid w:val="00522375"/>
    <w:pPr>
      <w:widowControl/>
      <w:snapToGrid/>
      <w:spacing w:line="240" w:lineRule="auto"/>
      <w:ind w:firstLine="0"/>
      <w:jc w:val="center"/>
    </w:pPr>
    <w:rPr>
      <w:rFonts w:ascii="Calibri" w:hAnsi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0393"/>
    <w:rPr>
      <w:rFonts w:cs="Times New Roman"/>
      <w:lang w:eastAsia="en-US"/>
    </w:rPr>
  </w:style>
  <w:style w:type="character" w:customStyle="1" w:styleId="SubtitleChar1">
    <w:name w:val="Subtitle Char1"/>
    <w:uiPriority w:val="99"/>
    <w:locked/>
    <w:rsid w:val="00522375"/>
    <w:rPr>
      <w:b/>
      <w:sz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22375"/>
    <w:pPr>
      <w:widowControl/>
      <w:autoSpaceDE w:val="0"/>
      <w:autoSpaceDN w:val="0"/>
      <w:snapToGrid/>
      <w:spacing w:line="240" w:lineRule="auto"/>
      <w:ind w:firstLine="0"/>
      <w:jc w:val="center"/>
    </w:pPr>
    <w:rPr>
      <w:rFonts w:ascii="Calibri" w:hAnsi="Calibri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0393"/>
    <w:rPr>
      <w:rFonts w:ascii="Cambria" w:hAnsi="Cambria" w:cs="Times New Roman"/>
      <w:sz w:val="24"/>
      <w:szCs w:val="24"/>
      <w:lang w:eastAsia="en-US"/>
    </w:rPr>
  </w:style>
  <w:style w:type="character" w:customStyle="1" w:styleId="BodyText3Char1">
    <w:name w:val="Body Text 3 Char1"/>
    <w:uiPriority w:val="99"/>
    <w:locked/>
    <w:rsid w:val="00522375"/>
    <w:rPr>
      <w:b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522375"/>
    <w:pPr>
      <w:widowControl/>
      <w:numPr>
        <w:numId w:val="11"/>
      </w:numPr>
      <w:tabs>
        <w:tab w:val="clear" w:pos="360"/>
        <w:tab w:val="num" w:pos="432"/>
        <w:tab w:val="num" w:pos="643"/>
      </w:tabs>
      <w:snapToGrid/>
      <w:spacing w:line="240" w:lineRule="auto"/>
      <w:ind w:left="643" w:firstLine="0"/>
      <w:jc w:val="center"/>
    </w:pPr>
    <w:rPr>
      <w:rFonts w:ascii="Calibri" w:hAnsi="Calibri"/>
      <w:b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70393"/>
    <w:rPr>
      <w:rFonts w:cs="Times New Roman"/>
      <w:sz w:val="16"/>
      <w:szCs w:val="16"/>
      <w:lang w:eastAsia="en-US"/>
    </w:rPr>
  </w:style>
  <w:style w:type="character" w:customStyle="1" w:styleId="BodyTextIndent2Char1">
    <w:name w:val="Body Text Indent 2 Char1"/>
    <w:uiPriority w:val="99"/>
    <w:locked/>
    <w:rsid w:val="00522375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522375"/>
    <w:pPr>
      <w:widowControl/>
      <w:snapToGrid/>
      <w:spacing w:line="240" w:lineRule="auto"/>
      <w:ind w:firstLine="709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393"/>
    <w:rPr>
      <w:rFonts w:cs="Times New Roman"/>
      <w:lang w:eastAsia="en-US"/>
    </w:rPr>
  </w:style>
  <w:style w:type="character" w:customStyle="1" w:styleId="PlainTextChar1">
    <w:name w:val="Plain Text Char1"/>
    <w:uiPriority w:val="99"/>
    <w:locked/>
    <w:rsid w:val="00522375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semiHidden/>
    <w:rsid w:val="00522375"/>
    <w:pPr>
      <w:snapToGrid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0393"/>
    <w:rPr>
      <w:rFonts w:ascii="Courier New" w:hAnsi="Courier New" w:cs="Courier New"/>
      <w:sz w:val="20"/>
      <w:szCs w:val="20"/>
      <w:lang w:eastAsia="en-US"/>
    </w:rPr>
  </w:style>
  <w:style w:type="character" w:customStyle="1" w:styleId="a2">
    <w:name w:val="Цветовое выделение"/>
    <w:uiPriority w:val="99"/>
    <w:rsid w:val="00522375"/>
    <w:rPr>
      <w:b/>
      <w:color w:val="000080"/>
      <w:sz w:val="20"/>
    </w:rPr>
  </w:style>
  <w:style w:type="character" w:customStyle="1" w:styleId="a3">
    <w:name w:val="Не вступил в силу"/>
    <w:basedOn w:val="a2"/>
    <w:uiPriority w:val="99"/>
    <w:rsid w:val="00522375"/>
    <w:rPr>
      <w:rFonts w:cs="Times New Roman"/>
      <w:bCs/>
      <w:color w:val="008080"/>
      <w:szCs w:val="20"/>
    </w:rPr>
  </w:style>
  <w:style w:type="character" w:customStyle="1" w:styleId="a4">
    <w:name w:val="Сильное выделение"/>
    <w:uiPriority w:val="99"/>
    <w:rsid w:val="00522375"/>
    <w:rPr>
      <w:b/>
      <w:i/>
    </w:rPr>
  </w:style>
  <w:style w:type="character" w:customStyle="1" w:styleId="7">
    <w:name w:val="Знак Знак7"/>
    <w:basedOn w:val="DefaultParagraphFont"/>
    <w:uiPriority w:val="99"/>
    <w:locked/>
    <w:rsid w:val="00522375"/>
    <w:rPr>
      <w:rFonts w:cs="Times New Roman"/>
      <w:sz w:val="24"/>
      <w:szCs w:val="24"/>
      <w:lang w:val="en-US" w:eastAsia="en-US" w:bidi="ar-SA"/>
    </w:rPr>
  </w:style>
  <w:style w:type="character" w:customStyle="1" w:styleId="5">
    <w:name w:val="Знак Знак5"/>
    <w:basedOn w:val="DefaultParagraphFont"/>
    <w:uiPriority w:val="99"/>
    <w:rsid w:val="00522375"/>
    <w:rPr>
      <w:rFonts w:cs="Times New Roman"/>
      <w:sz w:val="24"/>
      <w:lang w:val="ru-RU" w:eastAsia="ru-RU" w:bidi="ar-SA"/>
    </w:rPr>
  </w:style>
  <w:style w:type="character" w:customStyle="1" w:styleId="hl41">
    <w:name w:val="hl41"/>
    <w:basedOn w:val="DefaultParagraphFont"/>
    <w:uiPriority w:val="99"/>
    <w:rsid w:val="00522375"/>
    <w:rPr>
      <w:rFonts w:cs="Times New Roman"/>
      <w:b/>
      <w:bCs/>
      <w:sz w:val="20"/>
      <w:szCs w:val="20"/>
    </w:rPr>
  </w:style>
  <w:style w:type="character" w:customStyle="1" w:styleId="messagein1">
    <w:name w:val="messagein1"/>
    <w:basedOn w:val="DefaultParagraphFont"/>
    <w:uiPriority w:val="99"/>
    <w:rsid w:val="00522375"/>
    <w:rPr>
      <w:rFonts w:ascii="Arial" w:hAnsi="Arial" w:cs="Arial"/>
      <w:b/>
      <w:bCs/>
      <w:color w:val="353535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22375"/>
    <w:rPr>
      <w:rFonts w:cs="Times New Roman"/>
      <w:b/>
      <w:bCs/>
    </w:rPr>
  </w:style>
  <w:style w:type="paragraph" w:customStyle="1" w:styleId="a5">
    <w:name w:val="Таблицы (моноширинный)"/>
    <w:basedOn w:val="Normal"/>
    <w:next w:val="Normal"/>
    <w:uiPriority w:val="99"/>
    <w:rsid w:val="00522375"/>
    <w:pPr>
      <w:autoSpaceDE w:val="0"/>
      <w:autoSpaceDN w:val="0"/>
      <w:adjustRightInd w:val="0"/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a6">
    <w:name w:val="Гипертекстовая ссылка"/>
    <w:basedOn w:val="DefaultParagraphFont"/>
    <w:uiPriority w:val="99"/>
    <w:rsid w:val="00522375"/>
    <w:rPr>
      <w:rFonts w:cs="Times New Roman"/>
      <w:color w:val="008000"/>
      <w:u w:val="single"/>
    </w:rPr>
  </w:style>
  <w:style w:type="paragraph" w:customStyle="1" w:styleId="ConsPlusNonformat">
    <w:name w:val="ConsPlusNonformat"/>
    <w:uiPriority w:val="99"/>
    <w:rsid w:val="005223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71">
    <w:name w:val="Знак Знак71"/>
    <w:basedOn w:val="DefaultParagraphFont"/>
    <w:uiPriority w:val="99"/>
    <w:rsid w:val="00522375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5223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a7">
    <w:name w:val="Абзац списка"/>
    <w:basedOn w:val="Normal"/>
    <w:uiPriority w:val="99"/>
    <w:rsid w:val="00522375"/>
    <w:pPr>
      <w:widowControl/>
      <w:snapToGrid/>
      <w:spacing w:line="240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next w:val="Normal"/>
    <w:uiPriority w:val="99"/>
    <w:rsid w:val="00522375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22375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51">
    <w:name w:val="Знак Знак51"/>
    <w:basedOn w:val="DefaultParagraphFont"/>
    <w:uiPriority w:val="99"/>
    <w:rsid w:val="00522375"/>
    <w:rPr>
      <w:rFonts w:cs="Times New Roman"/>
      <w:sz w:val="24"/>
    </w:rPr>
  </w:style>
  <w:style w:type="paragraph" w:customStyle="1" w:styleId="ConsTitle">
    <w:name w:val="ConsTitle"/>
    <w:uiPriority w:val="99"/>
    <w:rsid w:val="005223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Normal"/>
    <w:uiPriority w:val="99"/>
    <w:rsid w:val="00522375"/>
    <w:pPr>
      <w:widowControl/>
      <w:snapToGrid/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22375"/>
    <w:rPr>
      <w:rFonts w:cs="Times New Roman"/>
    </w:rPr>
  </w:style>
  <w:style w:type="paragraph" w:customStyle="1" w:styleId="1">
    <w:name w:val="Знак1"/>
    <w:basedOn w:val="Normal"/>
    <w:uiPriority w:val="99"/>
    <w:rsid w:val="00522375"/>
    <w:pPr>
      <w:adjustRightInd w:val="0"/>
      <w:snapToGrid/>
      <w:spacing w:after="160" w:line="240" w:lineRule="exact"/>
      <w:ind w:firstLine="0"/>
      <w:jc w:val="right"/>
    </w:pPr>
    <w:rPr>
      <w:rFonts w:ascii="Times New Roman" w:hAnsi="Times New Roman"/>
      <w:sz w:val="20"/>
      <w:lang w:val="en-GB" w:eastAsia="en-US"/>
    </w:rPr>
  </w:style>
  <w:style w:type="paragraph" w:styleId="List">
    <w:name w:val="List"/>
    <w:basedOn w:val="Normal"/>
    <w:uiPriority w:val="99"/>
    <w:rsid w:val="00522375"/>
    <w:pPr>
      <w:widowControl/>
      <w:snapToGrid/>
      <w:spacing w:line="240" w:lineRule="auto"/>
      <w:ind w:left="283" w:hanging="283"/>
      <w:jc w:val="left"/>
    </w:pPr>
    <w:rPr>
      <w:rFonts w:ascii="Times New Roman" w:hAnsi="Times New Roman"/>
      <w:sz w:val="20"/>
    </w:rPr>
  </w:style>
  <w:style w:type="paragraph" w:styleId="List2">
    <w:name w:val="List 2"/>
    <w:basedOn w:val="Normal"/>
    <w:uiPriority w:val="99"/>
    <w:rsid w:val="00522375"/>
    <w:pPr>
      <w:widowControl/>
      <w:snapToGrid/>
      <w:spacing w:line="240" w:lineRule="auto"/>
      <w:ind w:left="566" w:hanging="283"/>
      <w:jc w:val="left"/>
    </w:pPr>
    <w:rPr>
      <w:rFonts w:ascii="Times New Roman" w:hAnsi="Times New Roman"/>
      <w:sz w:val="20"/>
    </w:rPr>
  </w:style>
  <w:style w:type="paragraph" w:styleId="List3">
    <w:name w:val="List 3"/>
    <w:basedOn w:val="Normal"/>
    <w:uiPriority w:val="99"/>
    <w:rsid w:val="00522375"/>
    <w:pPr>
      <w:widowControl/>
      <w:snapToGrid/>
      <w:spacing w:line="240" w:lineRule="auto"/>
      <w:ind w:left="849" w:hanging="283"/>
      <w:jc w:val="left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uiPriority w:val="99"/>
    <w:rsid w:val="00522375"/>
    <w:pPr>
      <w:widowControl/>
      <w:tabs>
        <w:tab w:val="num" w:pos="643"/>
      </w:tabs>
      <w:snapToGrid/>
      <w:spacing w:line="240" w:lineRule="auto"/>
      <w:ind w:left="643" w:hanging="360"/>
      <w:jc w:val="left"/>
    </w:pPr>
    <w:rPr>
      <w:rFonts w:ascii="Times New Roman" w:hAnsi="Times New Roman"/>
      <w:sz w:val="20"/>
    </w:rPr>
  </w:style>
  <w:style w:type="paragraph" w:styleId="ListContinue2">
    <w:name w:val="List Continue 2"/>
    <w:basedOn w:val="Normal"/>
    <w:uiPriority w:val="99"/>
    <w:rsid w:val="00522375"/>
    <w:pPr>
      <w:widowControl/>
      <w:snapToGrid/>
      <w:spacing w:after="120" w:line="240" w:lineRule="auto"/>
      <w:ind w:left="566" w:firstLine="0"/>
      <w:jc w:val="left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22375"/>
    <w:pPr>
      <w:widowControl/>
      <w:snapToGrid/>
      <w:spacing w:line="240" w:lineRule="auto"/>
      <w:ind w:firstLine="540"/>
    </w:pPr>
    <w:rPr>
      <w:rFonts w:ascii="Times New Roman" w:hAnsi="Times New Roman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0393"/>
    <w:rPr>
      <w:rFonts w:ascii="Arial" w:hAnsi="Arial" w:cs="Times New Roman"/>
      <w:sz w:val="16"/>
      <w:szCs w:val="16"/>
    </w:rPr>
  </w:style>
  <w:style w:type="paragraph" w:customStyle="1" w:styleId="ConsNonformat">
    <w:name w:val="ConsNonformat"/>
    <w:uiPriority w:val="99"/>
    <w:rsid w:val="00522375"/>
    <w:rPr>
      <w:rFonts w:ascii="Times New Roman" w:hAnsi="Times New Roman"/>
      <w:sz w:val="20"/>
      <w:szCs w:val="20"/>
    </w:rPr>
  </w:style>
  <w:style w:type="paragraph" w:customStyle="1" w:styleId="a8">
    <w:name w:val="Основной текст с отступом.Основной текст с отступом Знак"/>
    <w:basedOn w:val="Normal"/>
    <w:uiPriority w:val="99"/>
    <w:rsid w:val="00522375"/>
    <w:pPr>
      <w:widowControl/>
      <w:snapToGrid/>
      <w:spacing w:line="240" w:lineRule="auto"/>
      <w:ind w:firstLine="708"/>
      <w:jc w:val="left"/>
    </w:pPr>
    <w:rPr>
      <w:rFonts w:ascii="Times New Roman" w:hAnsi="Times New Roman"/>
      <w:color w:val="808080"/>
      <w:sz w:val="20"/>
    </w:rPr>
  </w:style>
  <w:style w:type="paragraph" w:customStyle="1" w:styleId="10">
    <w:name w:val="Обычный1"/>
    <w:uiPriority w:val="99"/>
    <w:rsid w:val="00522375"/>
    <w:rPr>
      <w:rFonts w:ascii="Times New Roman" w:hAnsi="Times New Roman"/>
      <w:sz w:val="24"/>
      <w:szCs w:val="20"/>
    </w:rPr>
  </w:style>
  <w:style w:type="paragraph" w:customStyle="1" w:styleId="PP">
    <w:name w:val="Строка PP"/>
    <w:basedOn w:val="Signature"/>
    <w:uiPriority w:val="99"/>
    <w:rsid w:val="00522375"/>
  </w:style>
  <w:style w:type="character" w:customStyle="1" w:styleId="a9">
    <w:name w:val="Раздел Договора Знак"/>
    <w:aliases w:val="H1 Знак,&quot;Алмаз&quot; Знак Знак"/>
    <w:basedOn w:val="DefaultParagraphFont"/>
    <w:uiPriority w:val="99"/>
    <w:locked/>
    <w:rsid w:val="00BA23A7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H2">
    <w:name w:val="H2 Знак"/>
    <w:aliases w:val="&quot;Изумруд&quot; Знак Знак"/>
    <w:basedOn w:val="DefaultParagraphFont"/>
    <w:uiPriority w:val="99"/>
    <w:rsid w:val="00BA23A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7">
    <w:name w:val="Знак Знак17"/>
    <w:basedOn w:val="DefaultParagraphFont"/>
    <w:uiPriority w:val="99"/>
    <w:locked/>
    <w:rsid w:val="00BA23A7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16">
    <w:name w:val="Знак Знак16"/>
    <w:basedOn w:val="DefaultParagraphFont"/>
    <w:uiPriority w:val="99"/>
    <w:locked/>
    <w:rsid w:val="00BA23A7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15">
    <w:name w:val="Знак Знак15"/>
    <w:basedOn w:val="DefaultParagraphFont"/>
    <w:uiPriority w:val="99"/>
    <w:locked/>
    <w:rsid w:val="00BA23A7"/>
    <w:rPr>
      <w:rFonts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6">
    <w:name w:val="H6 Знак Знак"/>
    <w:basedOn w:val="DefaultParagraphFont"/>
    <w:uiPriority w:val="99"/>
    <w:locked/>
    <w:rsid w:val="00BA23A7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4">
    <w:name w:val="Знак Знак14"/>
    <w:basedOn w:val="DefaultParagraphFont"/>
    <w:uiPriority w:val="99"/>
    <w:locked/>
    <w:rsid w:val="00BA23A7"/>
    <w:rPr>
      <w:rFonts w:ascii="Cambria" w:hAnsi="Cambria" w:cs="Times New Roman"/>
      <w:i/>
      <w:iCs/>
      <w:color w:val="404040"/>
      <w:lang w:val="ru-RU" w:eastAsia="ar-SA" w:bidi="ar-SA"/>
    </w:rPr>
  </w:style>
  <w:style w:type="character" w:customStyle="1" w:styleId="13">
    <w:name w:val="Знак Знак13"/>
    <w:basedOn w:val="DefaultParagraphFont"/>
    <w:uiPriority w:val="99"/>
    <w:locked/>
    <w:rsid w:val="00BA23A7"/>
    <w:rPr>
      <w:rFonts w:ascii="Cambria" w:hAnsi="Cambria" w:cs="Times New Roman"/>
      <w:color w:val="4F81BD"/>
      <w:lang w:val="ru-RU" w:eastAsia="ar-SA" w:bidi="ar-SA"/>
    </w:rPr>
  </w:style>
  <w:style w:type="character" w:customStyle="1" w:styleId="12">
    <w:name w:val="Знак Знак12"/>
    <w:basedOn w:val="DefaultParagraphFont"/>
    <w:uiPriority w:val="99"/>
    <w:locked/>
    <w:rsid w:val="00BA23A7"/>
    <w:rPr>
      <w:rFonts w:cs="Times New Roman"/>
      <w:b/>
      <w:sz w:val="22"/>
      <w:lang w:val="ru-RU" w:eastAsia="ru-RU" w:bidi="ar-SA"/>
    </w:rPr>
  </w:style>
  <w:style w:type="character" w:customStyle="1" w:styleId="aa">
    <w:name w:val="Знак Знак"/>
    <w:uiPriority w:val="99"/>
    <w:rsid w:val="00BA23A7"/>
    <w:rPr>
      <w:rFonts w:ascii="Arial" w:hAnsi="Arial"/>
      <w:sz w:val="16"/>
      <w:lang w:val="ru-RU" w:eastAsia="ru-RU"/>
    </w:rPr>
  </w:style>
  <w:style w:type="character" w:customStyle="1" w:styleId="6">
    <w:name w:val="Знак Знак6"/>
    <w:basedOn w:val="DefaultParagraphFont"/>
    <w:uiPriority w:val="99"/>
    <w:locked/>
    <w:rsid w:val="00BA23A7"/>
    <w:rPr>
      <w:rFonts w:cs="Times New Roman"/>
      <w:lang w:val="ru-RU" w:eastAsia="ar-SA" w:bidi="ar-SA"/>
    </w:rPr>
  </w:style>
  <w:style w:type="character" w:customStyle="1" w:styleId="11">
    <w:name w:val="Знак Знак11"/>
    <w:basedOn w:val="DefaultParagraphFont"/>
    <w:uiPriority w:val="99"/>
    <w:locked/>
    <w:rsid w:val="00BA23A7"/>
    <w:rPr>
      <w:rFonts w:cs="Times New Roman"/>
      <w:lang w:val="ru-RU" w:eastAsia="ar-SA" w:bidi="ar-SA"/>
    </w:rPr>
  </w:style>
  <w:style w:type="character" w:customStyle="1" w:styleId="100">
    <w:name w:val="Знак Знак10"/>
    <w:basedOn w:val="DefaultParagraphFont"/>
    <w:uiPriority w:val="99"/>
    <w:locked/>
    <w:rsid w:val="00BA23A7"/>
    <w:rPr>
      <w:rFonts w:cs="Times New Roman"/>
      <w:lang w:val="ru-RU" w:eastAsia="ar-SA" w:bidi="ar-SA"/>
    </w:rPr>
  </w:style>
  <w:style w:type="character" w:customStyle="1" w:styleId="3">
    <w:name w:val="Знак Знак3"/>
    <w:basedOn w:val="DefaultParagraphFont"/>
    <w:uiPriority w:val="99"/>
    <w:locked/>
    <w:rsid w:val="00BA23A7"/>
    <w:rPr>
      <w:rFonts w:cs="Times New Roman"/>
      <w:lang w:val="ru-RU" w:eastAsia="ru-RU" w:bidi="ar-SA"/>
    </w:rPr>
  </w:style>
  <w:style w:type="character" w:customStyle="1" w:styleId="8">
    <w:name w:val="Знак Знак8"/>
    <w:basedOn w:val="DefaultParagraphFont"/>
    <w:uiPriority w:val="99"/>
    <w:locked/>
    <w:rsid w:val="00BA23A7"/>
    <w:rPr>
      <w:rFonts w:cs="Times New Roman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BA23A7"/>
    <w:rPr>
      <w:rFonts w:cs="Times New Roman"/>
      <w:b/>
      <w:bCs/>
      <w:sz w:val="24"/>
      <w:szCs w:val="24"/>
      <w:lang w:val="ru-RU" w:eastAsia="en-US" w:bidi="ar-SA"/>
    </w:rPr>
  </w:style>
  <w:style w:type="character" w:customStyle="1" w:styleId="19">
    <w:name w:val="Знак Знак19"/>
    <w:uiPriority w:val="99"/>
    <w:locked/>
    <w:rsid w:val="00BA23A7"/>
    <w:rPr>
      <w:sz w:val="24"/>
      <w:lang w:val="en-US" w:eastAsia="en-US"/>
    </w:rPr>
  </w:style>
  <w:style w:type="character" w:customStyle="1" w:styleId="2">
    <w:name w:val="Знак Знак2"/>
    <w:basedOn w:val="DefaultParagraphFont"/>
    <w:uiPriority w:val="99"/>
    <w:locked/>
    <w:rsid w:val="00BA23A7"/>
    <w:rPr>
      <w:rFonts w:cs="Times New Roman"/>
      <w:sz w:val="24"/>
      <w:lang w:bidi="ar-SA"/>
    </w:rPr>
  </w:style>
  <w:style w:type="character" w:customStyle="1" w:styleId="18">
    <w:name w:val="Знак Знак1"/>
    <w:basedOn w:val="DefaultParagraphFont"/>
    <w:uiPriority w:val="99"/>
    <w:locked/>
    <w:rsid w:val="00BA23A7"/>
    <w:rPr>
      <w:rFonts w:cs="Times New Roman"/>
      <w:sz w:val="22"/>
      <w:lang w:val="ru-RU" w:eastAsia="ru-RU" w:bidi="ar-SA"/>
    </w:rPr>
  </w:style>
  <w:style w:type="character" w:customStyle="1" w:styleId="4">
    <w:name w:val="Знак Знак4"/>
    <w:basedOn w:val="DefaultParagraphFont"/>
    <w:uiPriority w:val="99"/>
    <w:locked/>
    <w:rsid w:val="00BA23A7"/>
    <w:rPr>
      <w:rFonts w:ascii="Courier New" w:hAnsi="Courier New" w:cs="Courier New"/>
      <w:lang w:val="ru-RU" w:eastAsia="ru-RU" w:bidi="ar-SA"/>
    </w:rPr>
  </w:style>
  <w:style w:type="character" w:customStyle="1" w:styleId="72">
    <w:name w:val="Знак Знак72"/>
    <w:basedOn w:val="DefaultParagraphFont"/>
    <w:uiPriority w:val="99"/>
    <w:rsid w:val="00BA23A7"/>
    <w:rPr>
      <w:rFonts w:ascii="Cambria" w:hAnsi="Cambria" w:cs="Times New Roman"/>
      <w:sz w:val="24"/>
      <w:szCs w:val="24"/>
    </w:rPr>
  </w:style>
  <w:style w:type="character" w:customStyle="1" w:styleId="101">
    <w:name w:val="Знак Знак101"/>
    <w:uiPriority w:val="99"/>
    <w:rsid w:val="00BA23A7"/>
    <w:rPr>
      <w:sz w:val="24"/>
      <w:lang w:eastAsia="zh-CN"/>
    </w:rPr>
  </w:style>
  <w:style w:type="character" w:customStyle="1" w:styleId="111">
    <w:name w:val="Знак Знак111"/>
    <w:basedOn w:val="DefaultParagraphFont"/>
    <w:uiPriority w:val="99"/>
    <w:rsid w:val="00BA23A7"/>
    <w:rPr>
      <w:rFonts w:cs="Times New Roman"/>
      <w:lang w:eastAsia="ar-SA" w:bidi="ar-SA"/>
    </w:rPr>
  </w:style>
  <w:style w:type="character" w:customStyle="1" w:styleId="91">
    <w:name w:val="Знак Знак91"/>
    <w:basedOn w:val="DefaultParagraphFont"/>
    <w:uiPriority w:val="99"/>
    <w:rsid w:val="00BA23A7"/>
    <w:rPr>
      <w:rFonts w:cs="Times New Roman"/>
      <w:b/>
      <w:bCs/>
      <w:sz w:val="24"/>
      <w:szCs w:val="24"/>
      <w:lang w:eastAsia="en-US"/>
    </w:rPr>
  </w:style>
  <w:style w:type="character" w:customStyle="1" w:styleId="81">
    <w:name w:val="Знак Знак81"/>
    <w:basedOn w:val="DefaultParagraphFont"/>
    <w:uiPriority w:val="99"/>
    <w:rsid w:val="00BA23A7"/>
    <w:rPr>
      <w:rFonts w:cs="Times New Roman"/>
      <w:sz w:val="28"/>
    </w:rPr>
  </w:style>
  <w:style w:type="character" w:customStyle="1" w:styleId="161">
    <w:name w:val="Знак Знак161"/>
    <w:basedOn w:val="DefaultParagraphFont"/>
    <w:uiPriority w:val="99"/>
    <w:rsid w:val="00BA23A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171">
    <w:name w:val="Знак Знак171"/>
    <w:basedOn w:val="DefaultParagraphFont"/>
    <w:uiPriority w:val="99"/>
    <w:rsid w:val="00BA23A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151">
    <w:name w:val="Знак Знак151"/>
    <w:basedOn w:val="DefaultParagraphFont"/>
    <w:uiPriority w:val="99"/>
    <w:rsid w:val="00BA23A7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121">
    <w:name w:val="Знак Знак121"/>
    <w:basedOn w:val="DefaultParagraphFont"/>
    <w:uiPriority w:val="99"/>
    <w:rsid w:val="00BA23A7"/>
    <w:rPr>
      <w:rFonts w:cs="Times New Roman"/>
      <w:b/>
      <w:sz w:val="22"/>
    </w:rPr>
  </w:style>
  <w:style w:type="character" w:customStyle="1" w:styleId="141">
    <w:name w:val="Знак Знак141"/>
    <w:basedOn w:val="DefaultParagraphFont"/>
    <w:uiPriority w:val="99"/>
    <w:rsid w:val="00BA23A7"/>
    <w:rPr>
      <w:rFonts w:ascii="Cambria" w:hAnsi="Cambria" w:cs="Times New Roman"/>
      <w:i/>
      <w:iCs/>
      <w:color w:val="404040"/>
      <w:lang w:eastAsia="ar-SA" w:bidi="ar-SA"/>
    </w:rPr>
  </w:style>
  <w:style w:type="character" w:customStyle="1" w:styleId="131">
    <w:name w:val="Знак Знак131"/>
    <w:basedOn w:val="DefaultParagraphFont"/>
    <w:uiPriority w:val="99"/>
    <w:rsid w:val="00BA23A7"/>
    <w:rPr>
      <w:rFonts w:ascii="Cambria" w:hAnsi="Cambria" w:cs="Times New Roman"/>
      <w:color w:val="4F81BD"/>
      <w:lang w:eastAsia="ar-SA" w:bidi="ar-SA"/>
    </w:rPr>
  </w:style>
  <w:style w:type="character" w:customStyle="1" w:styleId="61">
    <w:name w:val="Знак Знак61"/>
    <w:basedOn w:val="DefaultParagraphFont"/>
    <w:uiPriority w:val="99"/>
    <w:rsid w:val="00BA23A7"/>
    <w:rPr>
      <w:rFonts w:cs="Times New Roman"/>
      <w:sz w:val="24"/>
      <w:szCs w:val="24"/>
    </w:rPr>
  </w:style>
  <w:style w:type="character" w:customStyle="1" w:styleId="52">
    <w:name w:val="Знак Знак52"/>
    <w:basedOn w:val="DefaultParagraphFont"/>
    <w:uiPriority w:val="99"/>
    <w:rsid w:val="00BA23A7"/>
    <w:rPr>
      <w:rFonts w:cs="Times New Roman"/>
      <w:sz w:val="24"/>
    </w:rPr>
  </w:style>
  <w:style w:type="character" w:customStyle="1" w:styleId="41">
    <w:name w:val="Знак Знак41"/>
    <w:basedOn w:val="DefaultParagraphFont"/>
    <w:uiPriority w:val="99"/>
    <w:rsid w:val="00BA23A7"/>
    <w:rPr>
      <w:rFonts w:ascii="Courier New" w:hAnsi="Courier New" w:cs="Times New Roman"/>
    </w:rPr>
  </w:style>
  <w:style w:type="character" w:customStyle="1" w:styleId="31">
    <w:name w:val="Знак Знак31"/>
    <w:basedOn w:val="DefaultParagraphFont"/>
    <w:uiPriority w:val="99"/>
    <w:rsid w:val="00BA23A7"/>
    <w:rPr>
      <w:rFonts w:cs="Times New Roman"/>
    </w:rPr>
  </w:style>
  <w:style w:type="character" w:customStyle="1" w:styleId="210">
    <w:name w:val="Знак Знак21"/>
    <w:basedOn w:val="DefaultParagraphFont"/>
    <w:uiPriority w:val="99"/>
    <w:rsid w:val="00BA23A7"/>
    <w:rPr>
      <w:rFonts w:cs="Times New Roman"/>
      <w:b/>
      <w:sz w:val="22"/>
    </w:rPr>
  </w:style>
  <w:style w:type="character" w:customStyle="1" w:styleId="180">
    <w:name w:val="Знак Знак18"/>
    <w:basedOn w:val="DefaultParagraphFont"/>
    <w:uiPriority w:val="99"/>
    <w:rsid w:val="00BA23A7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9</Pages>
  <Words>3251</Words>
  <Characters>18534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12</cp:revision>
  <cp:lastPrinted>2019-07-01T03:43:00Z</cp:lastPrinted>
  <dcterms:created xsi:type="dcterms:W3CDTF">2018-12-05T02:11:00Z</dcterms:created>
  <dcterms:modified xsi:type="dcterms:W3CDTF">2019-07-11T07:26:00Z</dcterms:modified>
</cp:coreProperties>
</file>